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99A" w14:textId="77777777"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14:paraId="17407CC1" w14:textId="77777777"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14:paraId="1FFEC07F" w14:textId="77777777"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14:paraId="0B2B8D73" w14:textId="77777777"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14:paraId="20DE28EE" w14:textId="77777777"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05D4F620" w14:textId="77777777"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14:paraId="55F2DDED" w14:textId="77777777"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14:paraId="61389EB1" w14:textId="77777777"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542CE516" w14:textId="77777777"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14:paraId="595D4F56" w14:textId="77777777"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14:paraId="6BB987FB" w14:textId="77777777"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14:paraId="47A29E0C" w14:textId="77777777"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14:paraId="4496018F" w14:textId="77777777"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14:paraId="49C6A490" w14:textId="77777777"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14:paraId="64A40B71" w14:textId="77777777"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14:paraId="0457D3CF" w14:textId="77777777"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14:paraId="386552F0" w14:textId="77777777"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14:paraId="222B9782" w14:textId="77777777"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14:paraId="7D60134A" w14:textId="77777777"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14:paraId="69D0FF82" w14:textId="77777777"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14:paraId="11E7015C" w14:textId="77777777"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14:paraId="662BE5CF" w14:textId="77777777"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3D1C29AA" w14:textId="77777777"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14:paraId="7C773512" w14:textId="77777777"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043BFD56" w14:textId="77777777"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14:paraId="0C728138" w14:textId="77777777"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14:paraId="1FD404EE" w14:textId="77777777"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14:paraId="23CDF228" w14:textId="77777777"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14:paraId="2ECFBE40" w14:textId="77777777"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72C26F4B" w14:textId="77777777"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28348C7B" w14:textId="77777777"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14:paraId="02FE0475" w14:textId="77777777"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14:paraId="65FDB1B3" w14:textId="77777777"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6034A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270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2022-07-21T09:48:00Z</dcterms:created>
  <dcterms:modified xsi:type="dcterms:W3CDTF">2022-07-21T09:48:00Z</dcterms:modified>
</cp:coreProperties>
</file>