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73" w:rsidRDefault="001B1373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zh-CN" w:bidi="pl-PL"/>
        </w:rPr>
        <w:t>Załącznik nr 4 do Ogłoszenia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Załącznik nr </w:t>
      </w:r>
      <w:r w:rsidR="006F339E">
        <w:rPr>
          <w:rFonts w:ascii="Arial" w:eastAsia="Times New Roman" w:hAnsi="Arial" w:cs="Arial"/>
          <w:sz w:val="20"/>
          <w:szCs w:val="20"/>
          <w:lang w:eastAsia="zh-CN" w:bidi="pl-PL"/>
        </w:rPr>
        <w:t>1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do Umowy </w:t>
      </w:r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</w:t>
      </w:r>
      <w:proofErr w:type="gramStart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Times New Roman" w:hAnsi="Arial" w:cs="Arial"/>
          <w:sz w:val="20"/>
          <w:szCs w:val="20"/>
          <w:lang w:eastAsia="zh-CN" w:bidi="pl-PL"/>
        </w:rPr>
        <w:t>.</w:t>
      </w:r>
    </w:p>
    <w:p w:rsidR="004925FD" w:rsidRPr="006A7623" w:rsidRDefault="004925F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</w:p>
    <w:p w:rsidR="009968E0" w:rsidRPr="006A7623" w:rsidRDefault="00C7350D" w:rsidP="009968E0">
      <w:pPr>
        <w:widowControl w:val="0"/>
        <w:suppressAutoHyphens/>
        <w:spacing w:after="0" w:line="200" w:lineRule="atLeast"/>
        <w:jc w:val="right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>Wrocław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dn. </w:t>
      </w:r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</w:t>
      </w:r>
      <w:proofErr w:type="gramStart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F158F0">
        <w:rPr>
          <w:rFonts w:ascii="Arial" w:eastAsia="Lucida Sans Unicode" w:hAnsi="Arial" w:cs="Arial"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</w:p>
    <w:p w:rsidR="00BD6067" w:rsidRPr="006A7623" w:rsidRDefault="00BD6067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Protokół zdawczo-odbiorczy</w:t>
      </w: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 xml:space="preserve">lokalu użytkowego </w:t>
      </w:r>
    </w:p>
    <w:p w:rsidR="009968E0" w:rsidRPr="006A7623" w:rsidRDefault="009968E0" w:rsidP="009968E0">
      <w:pPr>
        <w:widowControl w:val="0"/>
        <w:suppressAutoHyphens/>
        <w:spacing w:after="0" w:line="200" w:lineRule="atLeast"/>
        <w:jc w:val="center"/>
        <w:rPr>
          <w:rFonts w:ascii="Arial" w:eastAsia="Lucida Sans Unicode" w:hAnsi="Arial" w:cs="Arial"/>
          <w:b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będącego przedmiotem najmu</w:t>
      </w:r>
    </w:p>
    <w:p w:rsidR="009968E0" w:rsidRPr="006A7623" w:rsidRDefault="009968E0" w:rsidP="009968E0">
      <w:pPr>
        <w:widowControl w:val="0"/>
        <w:suppressAutoHyphens/>
        <w:spacing w:after="120" w:line="100" w:lineRule="atLeast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pomiędzy: </w:t>
      </w:r>
    </w:p>
    <w:p w:rsidR="009968E0" w:rsidRPr="006A7623" w:rsidRDefault="00F158F0" w:rsidP="00C7350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Województwem Dolnośląskim 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Dolnośląskim Ośrodkiem Doskonaleni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>a Nauczycieli we Wrocławiu, ul. 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>Trzebnicka 42-44, 50-230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Wrocław </w:t>
      </w:r>
      <w:r w:rsidR="00732DC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- 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Jednostką organizacyjną Samorządu Województwa Dolnośląskiego, posiadającą numer identyfikacji podatkowej NIP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8992803047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oraz numer statystyczny w systemie REGON  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931934644</w:t>
      </w:r>
      <w:r w:rsidR="00C7350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zwanym dalej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Wynajmującym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a</w:t>
      </w:r>
    </w:p>
    <w:p w:rsidR="006A7623" w:rsidRPr="003C0C0A" w:rsidRDefault="00F158F0" w:rsidP="00492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hAnsi="Arial" w:cs="Arial"/>
          <w:bCs/>
          <w:color w:val="232323"/>
          <w:sz w:val="20"/>
          <w:szCs w:val="20"/>
        </w:rPr>
        <w:t>…………………………………</w:t>
      </w:r>
      <w:r w:rsidR="003C0C0A">
        <w:rPr>
          <w:rFonts w:ascii="Arial" w:hAnsi="Arial" w:cs="Arial"/>
          <w:color w:val="232323"/>
          <w:sz w:val="20"/>
          <w:szCs w:val="20"/>
        </w:rPr>
        <w:t>, z 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siedzibą </w:t>
      </w:r>
      <w:r>
        <w:rPr>
          <w:rFonts w:ascii="Arial" w:hAnsi="Arial" w:cs="Arial"/>
          <w:color w:val="232323"/>
          <w:sz w:val="20"/>
          <w:szCs w:val="20"/>
        </w:rPr>
        <w:t>…………………….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</w:t>
      </w:r>
      <w:r>
        <w:rPr>
          <w:rFonts w:ascii="Arial" w:hAnsi="Arial" w:cs="Arial"/>
          <w:color w:val="232323"/>
          <w:sz w:val="20"/>
          <w:szCs w:val="20"/>
        </w:rPr>
        <w:t>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 przy </w:t>
      </w:r>
      <w:r>
        <w:rPr>
          <w:rFonts w:ascii="Arial" w:hAnsi="Arial" w:cs="Arial"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,  posiadającym numer statystyczny w systemie  REGON </w:t>
      </w:r>
      <w:r>
        <w:rPr>
          <w:rFonts w:ascii="Arial" w:hAnsi="Arial" w:cs="Arial"/>
          <w:bCs/>
          <w:color w:val="232323"/>
          <w:sz w:val="20"/>
          <w:szCs w:val="20"/>
        </w:rPr>
        <w:t>……………..</w:t>
      </w:r>
      <w:r w:rsidR="003C0C0A" w:rsidRPr="003C0C0A">
        <w:rPr>
          <w:rFonts w:ascii="Arial" w:hAnsi="Arial" w:cs="Arial"/>
          <w:color w:val="232323"/>
          <w:sz w:val="20"/>
          <w:szCs w:val="20"/>
        </w:rPr>
        <w:t xml:space="preserve"> oraz numer identyfikacji podatkowej NIP: </w:t>
      </w:r>
      <w:r>
        <w:rPr>
          <w:rFonts w:ascii="Arial" w:hAnsi="Arial" w:cs="Arial"/>
          <w:color w:val="232323"/>
          <w:sz w:val="20"/>
          <w:szCs w:val="20"/>
        </w:rPr>
        <w:t>…………</w:t>
      </w:r>
      <w:proofErr w:type="gramStart"/>
      <w:r>
        <w:rPr>
          <w:rFonts w:ascii="Arial" w:hAnsi="Arial" w:cs="Arial"/>
          <w:color w:val="232323"/>
          <w:sz w:val="20"/>
          <w:szCs w:val="20"/>
        </w:rPr>
        <w:t>…….</w:t>
      </w:r>
      <w:proofErr w:type="gramEnd"/>
      <w:r>
        <w:rPr>
          <w:rFonts w:ascii="Arial" w:hAnsi="Arial" w:cs="Arial"/>
          <w:color w:val="232323"/>
          <w:sz w:val="20"/>
          <w:szCs w:val="20"/>
        </w:rPr>
        <w:t>.</w:t>
      </w:r>
      <w:r w:rsidR="006A7623" w:rsidRPr="003C0C0A">
        <w:rPr>
          <w:rFonts w:ascii="Arial" w:eastAsia="Lucida Sans Unicode" w:hAnsi="Arial" w:cs="Arial"/>
          <w:sz w:val="20"/>
          <w:szCs w:val="20"/>
          <w:lang w:eastAsia="zh-CN" w:bidi="pl-PL"/>
        </w:rPr>
        <w:t>, zwanym dalej Najemcą</w:t>
      </w:r>
    </w:p>
    <w:p w:rsidR="006A7623" w:rsidRPr="006A7623" w:rsidRDefault="006A7623" w:rsidP="004925FD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232323"/>
          <w:sz w:val="20"/>
          <w:szCs w:val="20"/>
        </w:rPr>
      </w:pPr>
    </w:p>
    <w:p w:rsidR="009968E0" w:rsidRPr="006A7623" w:rsidRDefault="009968E0" w:rsidP="00492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1.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Wynajmujący przekazał Najemcy, zgodnie z umową </w:t>
      </w:r>
      <w:r w:rsidR="00F27B45">
        <w:rPr>
          <w:rFonts w:ascii="Arial" w:eastAsia="Lucida Sans Unicode" w:hAnsi="Arial" w:cs="Arial"/>
          <w:sz w:val="20"/>
          <w:szCs w:val="20"/>
          <w:lang w:eastAsia="zh-CN" w:bidi="pl-PL"/>
        </w:rPr>
        <w:t>najmu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zawartą w dniu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</w:t>
      </w:r>
      <w:r w:rsidR="00DF3DB1">
        <w:rPr>
          <w:rFonts w:ascii="Arial" w:eastAsia="Lucida Sans Unicode" w:hAnsi="Arial" w:cs="Arial"/>
          <w:sz w:val="20"/>
          <w:szCs w:val="20"/>
          <w:lang w:eastAsia="zh-CN" w:bidi="pl-PL"/>
        </w:rPr>
        <w:t>…...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r.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,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pomieszczenia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o łącznej powierzchni </w:t>
      </w:r>
      <w:r w:rsidR="00B458F4">
        <w:rPr>
          <w:rFonts w:ascii="Arial" w:eastAsia="Lucida Sans Unicode" w:hAnsi="Arial" w:cs="Arial"/>
          <w:sz w:val="20"/>
          <w:szCs w:val="20"/>
          <w:lang w:eastAsia="zh-CN" w:bidi="pl-PL"/>
        </w:rPr>
        <w:t>………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m</w:t>
      </w:r>
      <w:proofErr w:type="gramStart"/>
      <w:r w:rsidR="004925FD" w:rsidRPr="006A7623">
        <w:rPr>
          <w:rFonts w:ascii="Arial" w:eastAsia="Lucida Sans Unicode" w:hAnsi="Arial" w:cs="Arial"/>
          <w:sz w:val="20"/>
          <w:szCs w:val="20"/>
          <w:vertAlign w:val="superscript"/>
          <w:lang w:eastAsia="zh-CN" w:bidi="pl-PL"/>
        </w:rPr>
        <w:t>2,</w:t>
      </w:r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,</w:t>
      </w:r>
      <w:proofErr w:type="gramEnd"/>
      <w:r w:rsidR="004925FD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znajdując</w:t>
      </w:r>
      <w:r w:rsidR="003C0C0A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e </w:t>
      </w:r>
      <w:r w:rsidR="00BD6067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się w </w:t>
      </w:r>
      <w:r w:rsidR="00474F8F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…………………….</w:t>
      </w:r>
      <w:r w:rsidR="002101B2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, zwan</w:t>
      </w:r>
      <w:r w:rsidR="004A2E2C" w:rsidRPr="00BB0C9B">
        <w:rPr>
          <w:rFonts w:ascii="Arial" w:eastAsia="Lucida Sans Unicode" w:hAnsi="Arial" w:cs="Arial"/>
          <w:sz w:val="20"/>
          <w:szCs w:val="20"/>
          <w:lang w:eastAsia="zh-CN" w:bidi="pl-PL"/>
        </w:rPr>
        <w:t>e</w:t>
      </w:r>
      <w:r w:rsidR="002101B2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dalej także „lokalem”.</w:t>
      </w:r>
    </w:p>
    <w:p w:rsidR="009968E0" w:rsidRPr="006A7623" w:rsidRDefault="009968E0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2.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oznajmia, iż stan techniczny lokalu jest mu znany i nie wnosi do niego zastrzeżeń.</w:t>
      </w:r>
    </w:p>
    <w:p w:rsidR="009968E0" w:rsidRPr="006A7623" w:rsidRDefault="009968E0" w:rsidP="00675D8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3.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Najemca kwituje odbiór:</w:t>
      </w:r>
    </w:p>
    <w:p w:rsidR="009968E0" w:rsidRPr="006A7623" w:rsidRDefault="007373F5" w:rsidP="009968E0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</w:t>
      </w:r>
      <w:r w:rsidR="00B458F4">
        <w:rPr>
          <w:rFonts w:ascii="Arial" w:eastAsia="Times New Roman" w:hAnsi="Arial" w:cs="Arial"/>
          <w:sz w:val="20"/>
          <w:szCs w:val="20"/>
          <w:lang w:eastAsia="zh-CN" w:bidi="pl-PL"/>
        </w:rPr>
        <w:t>k</w:t>
      </w: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omplet kluczy do </w:t>
      </w:r>
      <w:r w:rsidR="00165704">
        <w:rPr>
          <w:rFonts w:ascii="Arial" w:eastAsia="Times New Roman" w:hAnsi="Arial" w:cs="Arial"/>
          <w:sz w:val="20"/>
          <w:szCs w:val="20"/>
          <w:lang w:eastAsia="zh-CN" w:bidi="pl-PL"/>
        </w:rPr>
        <w:t>pomieszcze</w:t>
      </w:r>
      <w:r w:rsidR="0033564E">
        <w:rPr>
          <w:rFonts w:ascii="Arial" w:eastAsia="Times New Roman" w:hAnsi="Arial" w:cs="Arial"/>
          <w:sz w:val="20"/>
          <w:szCs w:val="20"/>
          <w:lang w:eastAsia="zh-CN" w:bidi="pl-PL"/>
        </w:rPr>
        <w:t>ń</w:t>
      </w:r>
    </w:p>
    <w:p w:rsidR="00315554" w:rsidRPr="00315554" w:rsidRDefault="00BD6067" w:rsidP="00315554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>4</w:t>
      </w:r>
      <w:r w:rsidR="009968E0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. 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Opis </w:t>
      </w:r>
      <w:r w:rsidR="001B1373">
        <w:rPr>
          <w:rFonts w:ascii="Arial" w:eastAsia="Lucida Sans Unicode" w:hAnsi="Arial" w:cs="Arial"/>
          <w:sz w:val="20"/>
          <w:szCs w:val="20"/>
          <w:lang w:eastAsia="zh-CN" w:bidi="pl-PL"/>
        </w:rPr>
        <w:t>pomieszczeń</w:t>
      </w:r>
      <w:r w:rsidR="00315554" w:rsidRPr="00315554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i wyposażenia:</w:t>
      </w:r>
    </w:p>
    <w:p w:rsidR="00C20BDB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…………………………..</w:t>
      </w:r>
    </w:p>
    <w:p w:rsidR="00B458F4" w:rsidRDefault="00B458F4" w:rsidP="00C20BDB">
      <w:pPr>
        <w:pStyle w:val="Akapitzlist"/>
        <w:numPr>
          <w:ilvl w:val="0"/>
          <w:numId w:val="8"/>
        </w:numPr>
        <w:jc w:val="both"/>
      </w:pPr>
      <w:r>
        <w:t>……………………………</w:t>
      </w:r>
    </w:p>
    <w:p w:rsidR="0068505F" w:rsidRDefault="0068505F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AB1BAB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315554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5.</w:t>
      </w: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Stan podlicznika na dzień przekazania lokalu ……………………………</w:t>
      </w:r>
      <w:proofErr w:type="gramStart"/>
      <w:r w:rsidR="00AB1BAB">
        <w:rPr>
          <w:rFonts w:ascii="Arial" w:eastAsia="Lucida Sans Unicode" w:hAnsi="Arial" w:cs="Arial"/>
          <w:sz w:val="20"/>
          <w:szCs w:val="20"/>
          <w:lang w:eastAsia="zh-CN" w:bidi="pl-PL"/>
        </w:rPr>
        <w:t>…….</w:t>
      </w:r>
      <w:proofErr w:type="gramEnd"/>
      <w:r w:rsidR="00B06006">
        <w:rPr>
          <w:rFonts w:ascii="Arial" w:eastAsia="Lucida Sans Unicode" w:hAnsi="Arial" w:cs="Arial"/>
          <w:sz w:val="20"/>
          <w:szCs w:val="20"/>
          <w:lang w:eastAsia="zh-CN" w:bidi="pl-PL"/>
        </w:rPr>
        <w:t>(jeżeli dotyczy)</w:t>
      </w:r>
    </w:p>
    <w:p w:rsidR="00AB1BAB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AB1BAB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6. </w:t>
      </w:r>
      <w:r w:rsidR="006A7623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Uwagi:</w:t>
      </w:r>
    </w:p>
    <w:p w:rsidR="006A7623" w:rsidRPr="006A7623" w:rsidRDefault="006A7623" w:rsidP="009968E0">
      <w:pPr>
        <w:widowControl w:val="0"/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554">
        <w:rPr>
          <w:rFonts w:ascii="Arial" w:eastAsia="Lucida Sans Unicode" w:hAnsi="Arial" w:cs="Arial"/>
          <w:sz w:val="20"/>
          <w:szCs w:val="20"/>
          <w:lang w:eastAsia="zh-CN" w:bidi="pl-PL"/>
        </w:rPr>
        <w:t>…………………………………………………………………………………………………………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6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Niniejszy protokół sporządzono w dwóch jednobrzmiących egzemplarzach, po jednym dla każdej</w:t>
      </w:r>
      <w:r w:rsidR="008A3799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ze stron.</w:t>
      </w:r>
    </w:p>
    <w:p w:rsidR="009968E0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>
        <w:rPr>
          <w:rFonts w:ascii="Arial" w:eastAsia="Lucida Sans Unicode" w:hAnsi="Arial" w:cs="Arial"/>
          <w:b/>
          <w:sz w:val="20"/>
          <w:szCs w:val="20"/>
          <w:lang w:eastAsia="zh-CN" w:bidi="pl-PL"/>
        </w:rPr>
        <w:t>7</w:t>
      </w:r>
      <w:r w:rsidR="009968E0" w:rsidRPr="006A7623">
        <w:rPr>
          <w:rFonts w:ascii="Arial" w:eastAsia="Lucida Sans Unicode" w:hAnsi="Arial" w:cs="Arial"/>
          <w:b/>
          <w:sz w:val="20"/>
          <w:szCs w:val="20"/>
          <w:lang w:eastAsia="zh-CN" w:bidi="pl-PL"/>
        </w:rPr>
        <w:t>.</w:t>
      </w:r>
      <w:r w:rsidR="009968E0"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Strony potwierdzają zgodność protokołu ze stanem faktycznym.</w:t>
      </w:r>
    </w:p>
    <w:p w:rsidR="009968E0" w:rsidRDefault="009968E0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315554" w:rsidRPr="006A7623" w:rsidRDefault="00315554" w:rsidP="009968E0">
      <w:pPr>
        <w:widowControl w:val="0"/>
        <w:suppressAutoHyphens/>
        <w:spacing w:after="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</w:p>
    <w:p w:rsidR="009968E0" w:rsidRPr="006A7623" w:rsidRDefault="009968E0" w:rsidP="009968E0">
      <w:pPr>
        <w:widowControl w:val="0"/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…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>........................................                                                     …............................................</w:t>
      </w:r>
    </w:p>
    <w:p w:rsidR="00CE4637" w:rsidRPr="006A7623" w:rsidRDefault="009968E0" w:rsidP="0014676B">
      <w:pPr>
        <w:widowControl w:val="0"/>
        <w:suppressAutoHyphens/>
        <w:spacing w:after="120" w:line="360" w:lineRule="auto"/>
        <w:rPr>
          <w:rFonts w:ascii="Arial" w:eastAsia="Lucida Sans Unicode" w:hAnsi="Arial" w:cs="Arial"/>
          <w:sz w:val="20"/>
          <w:szCs w:val="20"/>
          <w:lang w:eastAsia="zh-CN" w:bidi="pl-PL"/>
        </w:rPr>
      </w:pPr>
      <w:r w:rsidRPr="006A7623">
        <w:rPr>
          <w:rFonts w:ascii="Arial" w:eastAsia="Times New Roman" w:hAnsi="Arial" w:cs="Arial"/>
          <w:sz w:val="20"/>
          <w:szCs w:val="20"/>
          <w:lang w:eastAsia="zh-CN" w:bidi="pl-PL"/>
        </w:rPr>
        <w:t xml:space="preserve">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Wynajmujący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 xml:space="preserve">         </w:t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</w:r>
      <w:r w:rsidRPr="006A7623">
        <w:rPr>
          <w:rFonts w:ascii="Arial" w:eastAsia="Lucida Sans Unicode" w:hAnsi="Arial" w:cs="Arial"/>
          <w:sz w:val="20"/>
          <w:szCs w:val="20"/>
          <w:lang w:eastAsia="zh-CN" w:bidi="pl-PL"/>
        </w:rPr>
        <w:tab/>
        <w:t xml:space="preserve">                            </w:t>
      </w:r>
      <w:r w:rsidR="006A7623">
        <w:rPr>
          <w:rFonts w:ascii="Arial" w:eastAsia="Lucida Sans Unicode" w:hAnsi="Arial" w:cs="Arial"/>
          <w:b/>
          <w:bCs/>
          <w:sz w:val="20"/>
          <w:szCs w:val="20"/>
          <w:lang w:eastAsia="zh-CN" w:bidi="pl-PL"/>
        </w:rPr>
        <w:t>Najemca</w:t>
      </w:r>
    </w:p>
    <w:sectPr w:rsidR="00CE4637" w:rsidRPr="006A7623" w:rsidSect="001467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808080"/>
        <w:sz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F1391"/>
    <w:multiLevelType w:val="hybridMultilevel"/>
    <w:tmpl w:val="AB267500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603"/>
    <w:multiLevelType w:val="hybridMultilevel"/>
    <w:tmpl w:val="C762A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0C9"/>
    <w:multiLevelType w:val="hybridMultilevel"/>
    <w:tmpl w:val="81286D26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6E0"/>
    <w:multiLevelType w:val="hybridMultilevel"/>
    <w:tmpl w:val="BAA4DAB4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17F6"/>
    <w:multiLevelType w:val="hybridMultilevel"/>
    <w:tmpl w:val="718E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0"/>
    <w:rsid w:val="00003F54"/>
    <w:rsid w:val="0014676B"/>
    <w:rsid w:val="00150277"/>
    <w:rsid w:val="00165704"/>
    <w:rsid w:val="00185F2C"/>
    <w:rsid w:val="0019510F"/>
    <w:rsid w:val="001A074D"/>
    <w:rsid w:val="001B1373"/>
    <w:rsid w:val="001E3F5D"/>
    <w:rsid w:val="002101B2"/>
    <w:rsid w:val="002B03DE"/>
    <w:rsid w:val="003114EC"/>
    <w:rsid w:val="00315554"/>
    <w:rsid w:val="0033564E"/>
    <w:rsid w:val="003C0C0A"/>
    <w:rsid w:val="00414D71"/>
    <w:rsid w:val="00451EA8"/>
    <w:rsid w:val="00456732"/>
    <w:rsid w:val="00465D49"/>
    <w:rsid w:val="00474F8F"/>
    <w:rsid w:val="004925FD"/>
    <w:rsid w:val="004A2E2C"/>
    <w:rsid w:val="004D2911"/>
    <w:rsid w:val="004F0061"/>
    <w:rsid w:val="005416C4"/>
    <w:rsid w:val="00541FB4"/>
    <w:rsid w:val="00675D80"/>
    <w:rsid w:val="0068505F"/>
    <w:rsid w:val="006A7623"/>
    <w:rsid w:val="006E42D6"/>
    <w:rsid w:val="006F339E"/>
    <w:rsid w:val="00732DC3"/>
    <w:rsid w:val="007373F5"/>
    <w:rsid w:val="00744064"/>
    <w:rsid w:val="007D5933"/>
    <w:rsid w:val="00836C9D"/>
    <w:rsid w:val="008A3799"/>
    <w:rsid w:val="008A7BFF"/>
    <w:rsid w:val="009176C8"/>
    <w:rsid w:val="009443AF"/>
    <w:rsid w:val="009968E0"/>
    <w:rsid w:val="00A31B6E"/>
    <w:rsid w:val="00A90449"/>
    <w:rsid w:val="00AA0526"/>
    <w:rsid w:val="00AB1BAB"/>
    <w:rsid w:val="00B06006"/>
    <w:rsid w:val="00B458F4"/>
    <w:rsid w:val="00BB0C9B"/>
    <w:rsid w:val="00BD6067"/>
    <w:rsid w:val="00C20BDB"/>
    <w:rsid w:val="00C73045"/>
    <w:rsid w:val="00C7350D"/>
    <w:rsid w:val="00CE37CE"/>
    <w:rsid w:val="00CE4637"/>
    <w:rsid w:val="00DD367F"/>
    <w:rsid w:val="00DF3DB1"/>
    <w:rsid w:val="00DF5D1F"/>
    <w:rsid w:val="00E54E1C"/>
    <w:rsid w:val="00F158F0"/>
    <w:rsid w:val="00F27B45"/>
    <w:rsid w:val="00FA438C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C6044-B12F-43A5-9765-8B68DA06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2021-07-16T09:39:00Z</cp:lastPrinted>
  <dcterms:created xsi:type="dcterms:W3CDTF">2022-01-26T07:26:00Z</dcterms:created>
  <dcterms:modified xsi:type="dcterms:W3CDTF">2022-01-26T07:26:00Z</dcterms:modified>
</cp:coreProperties>
</file>