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73" w:rsidRDefault="001B1373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zh-CN" w:bidi="pl-PL"/>
        </w:rPr>
        <w:t>Załącznik nr 4 do Ogłoszenia</w:t>
      </w:r>
    </w:p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Załącznik nr </w:t>
      </w:r>
      <w:r w:rsidR="006F339E">
        <w:rPr>
          <w:rFonts w:ascii="Arial" w:eastAsia="Times New Roman" w:hAnsi="Arial" w:cs="Arial"/>
          <w:sz w:val="20"/>
          <w:szCs w:val="20"/>
          <w:lang w:eastAsia="zh-CN" w:bidi="pl-PL"/>
        </w:rPr>
        <w:t>1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do Umowy </w:t>
      </w:r>
      <w:r w:rsidR="00F158F0">
        <w:rPr>
          <w:rFonts w:ascii="Arial" w:eastAsia="Times New Roman" w:hAnsi="Arial" w:cs="Arial"/>
          <w:sz w:val="20"/>
          <w:szCs w:val="20"/>
          <w:lang w:eastAsia="zh-CN" w:bidi="pl-PL"/>
        </w:rPr>
        <w:t>………..</w:t>
      </w:r>
    </w:p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</w:p>
    <w:p w:rsidR="009968E0" w:rsidRPr="006A7623" w:rsidRDefault="00C7350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>Wrocław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dn. </w:t>
      </w:r>
      <w:r w:rsidR="00F158F0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………………………..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</w:p>
    <w:p w:rsidR="00BD6067" w:rsidRPr="006A7623" w:rsidRDefault="00BD6067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Protokół zdawczo-odbiorczy</w:t>
      </w: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 xml:space="preserve">lokalu użytkowego </w:t>
      </w: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będącego przedmiotem najmu</w:t>
      </w:r>
    </w:p>
    <w:p w:rsidR="009968E0" w:rsidRPr="006A7623" w:rsidRDefault="009968E0" w:rsidP="009968E0">
      <w:pPr>
        <w:widowControl w:val="0"/>
        <w:suppressAutoHyphens/>
        <w:spacing w:after="120" w:line="100" w:lineRule="atLeast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pomiędzy: </w:t>
      </w:r>
    </w:p>
    <w:p w:rsidR="009968E0" w:rsidRPr="006A7623" w:rsidRDefault="00F158F0" w:rsidP="00C7350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Województwem Dolnośląskim - 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Dolnośląskim Ośrodkiem Doskonaleni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>a Nauczycieli we Wrocławiu, ul. </w:t>
      </w:r>
      <w:r w:rsidR="00732DC3">
        <w:rPr>
          <w:rFonts w:ascii="Arial" w:eastAsia="Lucida Sans Unicode" w:hAnsi="Arial" w:cs="Arial"/>
          <w:sz w:val="20"/>
          <w:szCs w:val="20"/>
          <w:lang w:eastAsia="zh-CN" w:bidi="pl-PL"/>
        </w:rPr>
        <w:t>Trzebnicka 42-44, 50-230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Wrocław </w:t>
      </w:r>
      <w:r w:rsidR="00732DC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- 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Jednostką organizacyjną Samorządu Województwa Dolnośląskiego, posiadającą numer identyfikacji podatkowej NIP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8992803047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oraz numer statystyczny w systemie REGON 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931934644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zwanym dalej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Wynajmującym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a</w:t>
      </w:r>
    </w:p>
    <w:p w:rsidR="006A7623" w:rsidRPr="003C0C0A" w:rsidRDefault="00F158F0" w:rsidP="004925F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hAnsi="Arial" w:cs="Arial"/>
          <w:bCs/>
          <w:color w:val="232323"/>
          <w:sz w:val="20"/>
          <w:szCs w:val="20"/>
        </w:rPr>
        <w:t>…………………………………</w:t>
      </w:r>
      <w:r w:rsidR="003C0C0A">
        <w:rPr>
          <w:rFonts w:ascii="Arial" w:hAnsi="Arial" w:cs="Arial"/>
          <w:color w:val="232323"/>
          <w:sz w:val="20"/>
          <w:szCs w:val="20"/>
        </w:rPr>
        <w:t>, z 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siedzibą </w:t>
      </w:r>
      <w:r>
        <w:rPr>
          <w:rFonts w:ascii="Arial" w:hAnsi="Arial" w:cs="Arial"/>
          <w:color w:val="232323"/>
          <w:sz w:val="20"/>
          <w:szCs w:val="20"/>
        </w:rPr>
        <w:t>…………………….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</w:t>
      </w:r>
      <w:r>
        <w:rPr>
          <w:rFonts w:ascii="Arial" w:hAnsi="Arial" w:cs="Arial"/>
          <w:color w:val="232323"/>
          <w:sz w:val="20"/>
          <w:szCs w:val="20"/>
        </w:rPr>
        <w:t>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 przy </w:t>
      </w:r>
      <w:r>
        <w:rPr>
          <w:rFonts w:ascii="Arial" w:hAnsi="Arial" w:cs="Arial"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  posiadającym numer statystyczny w systemie  REGON </w:t>
      </w:r>
      <w:r>
        <w:rPr>
          <w:rFonts w:ascii="Arial" w:hAnsi="Arial" w:cs="Arial"/>
          <w:bCs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oraz numer identyfikacji podatkowej NIP: </w:t>
      </w:r>
      <w:r>
        <w:rPr>
          <w:rFonts w:ascii="Arial" w:hAnsi="Arial" w:cs="Arial"/>
          <w:color w:val="232323"/>
          <w:sz w:val="20"/>
          <w:szCs w:val="20"/>
        </w:rPr>
        <w:t>………………..</w:t>
      </w:r>
      <w:r w:rsidR="006A7623" w:rsidRPr="003C0C0A">
        <w:rPr>
          <w:rFonts w:ascii="Arial" w:eastAsia="Lucida Sans Unicode" w:hAnsi="Arial" w:cs="Arial"/>
          <w:sz w:val="20"/>
          <w:szCs w:val="20"/>
          <w:lang w:eastAsia="zh-CN" w:bidi="pl-PL"/>
        </w:rPr>
        <w:t>, zwanym dalej Najemcą</w:t>
      </w:r>
    </w:p>
    <w:p w:rsidR="006A7623" w:rsidRPr="006A7623" w:rsidRDefault="006A7623" w:rsidP="004925FD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232323"/>
          <w:sz w:val="20"/>
          <w:szCs w:val="20"/>
        </w:rPr>
      </w:pPr>
    </w:p>
    <w:p w:rsidR="009968E0" w:rsidRPr="006A7623" w:rsidRDefault="009968E0" w:rsidP="004925F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1.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Wynajmujący przekazał Najemcy, zgodnie z umową </w:t>
      </w:r>
      <w:r w:rsidR="00F27B45">
        <w:rPr>
          <w:rFonts w:ascii="Arial" w:eastAsia="Lucida Sans Unicode" w:hAnsi="Arial" w:cs="Arial"/>
          <w:sz w:val="20"/>
          <w:szCs w:val="20"/>
          <w:lang w:eastAsia="zh-CN" w:bidi="pl-PL"/>
        </w:rPr>
        <w:t>najmu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zawartą w dniu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…...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pomieszczenia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 łącznej powierzchni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………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m</w:t>
      </w:r>
      <w:r w:rsidR="004925FD" w:rsidRPr="006A7623">
        <w:rPr>
          <w:rFonts w:ascii="Arial" w:eastAsia="Lucida Sans Unicode" w:hAnsi="Arial" w:cs="Arial"/>
          <w:sz w:val="20"/>
          <w:szCs w:val="20"/>
          <w:vertAlign w:val="superscript"/>
          <w:lang w:eastAsia="zh-CN" w:bidi="pl-PL"/>
        </w:rPr>
        <w:t>2,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znajdując</w:t>
      </w:r>
      <w:r w:rsidR="003C0C0A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e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się w </w:t>
      </w:r>
      <w:r w:rsidR="00474F8F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…………………….</w:t>
      </w:r>
      <w:r w:rsidR="002101B2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, zwan</w:t>
      </w:r>
      <w:r w:rsidR="004A2E2C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e</w:t>
      </w:r>
      <w:r w:rsidR="002101B2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dalej także „lokalem”.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2.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oznajmia, iż stan techniczny lokalu jest mu znany i nie wnosi do niego zastrzeżeń.</w:t>
      </w:r>
    </w:p>
    <w:p w:rsidR="009968E0" w:rsidRPr="006A7623" w:rsidRDefault="009968E0" w:rsidP="00675D8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3.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kwituje odbiór:</w:t>
      </w:r>
    </w:p>
    <w:p w:rsidR="009968E0" w:rsidRPr="006A7623" w:rsidRDefault="007373F5" w:rsidP="009968E0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</w:t>
      </w:r>
      <w:r w:rsidR="00B458F4">
        <w:rPr>
          <w:rFonts w:ascii="Arial" w:eastAsia="Times New Roman" w:hAnsi="Arial" w:cs="Arial"/>
          <w:sz w:val="20"/>
          <w:szCs w:val="20"/>
          <w:lang w:eastAsia="zh-CN" w:bidi="pl-PL"/>
        </w:rPr>
        <w:t>k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omplet kluczy do </w:t>
      </w:r>
      <w:r w:rsidR="00165704">
        <w:rPr>
          <w:rFonts w:ascii="Arial" w:eastAsia="Times New Roman" w:hAnsi="Arial" w:cs="Arial"/>
          <w:sz w:val="20"/>
          <w:szCs w:val="20"/>
          <w:lang w:eastAsia="zh-CN" w:bidi="pl-PL"/>
        </w:rPr>
        <w:t>pomieszcze</w:t>
      </w:r>
      <w:r w:rsidR="0033564E">
        <w:rPr>
          <w:rFonts w:ascii="Arial" w:eastAsia="Times New Roman" w:hAnsi="Arial" w:cs="Arial"/>
          <w:sz w:val="20"/>
          <w:szCs w:val="20"/>
          <w:lang w:eastAsia="zh-CN" w:bidi="pl-PL"/>
        </w:rPr>
        <w:t>ń</w:t>
      </w:r>
    </w:p>
    <w:p w:rsidR="00315554" w:rsidRPr="00315554" w:rsidRDefault="00BD6067" w:rsidP="00315554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>4</w:t>
      </w:r>
      <w:r w:rsidR="009968E0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. 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Opis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pomieszczeń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i wyposażenia:</w:t>
      </w:r>
    </w:p>
    <w:p w:rsidR="00C20BDB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…………………………..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68505F" w:rsidRDefault="0068505F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AB1BAB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5.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AB1BAB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Stan podlicznika na dzień przekazania lokalu ………………………………….</w:t>
      </w:r>
      <w:r w:rsidR="00B06006">
        <w:rPr>
          <w:rFonts w:ascii="Arial" w:eastAsia="Lucida Sans Unicode" w:hAnsi="Arial" w:cs="Arial"/>
          <w:sz w:val="20"/>
          <w:szCs w:val="20"/>
          <w:lang w:eastAsia="zh-CN" w:bidi="pl-PL"/>
        </w:rPr>
        <w:t>(jeżeli dotyczy)</w:t>
      </w:r>
    </w:p>
    <w:p w:rsidR="00AB1BAB" w:rsidRDefault="00AB1BAB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AB1BAB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6.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Uwagi:</w:t>
      </w:r>
    </w:p>
    <w:p w:rsidR="006A7623" w:rsidRPr="006A7623" w:rsidRDefault="006A7623" w:rsidP="009968E0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554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6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Niniejszy protokół sporządzono w dwóch jednobrzmiących egzemplarzach, po jednym dla każdej</w:t>
      </w:r>
      <w:r w:rsidR="008A3799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ze stron.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7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Strony potwierdzają zgodność protokołu ze stanem faktycznym.</w:t>
      </w:r>
    </w:p>
    <w:p w:rsidR="009968E0" w:rsidRDefault="009968E0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…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........................................                                                     …............................................</w:t>
      </w:r>
    </w:p>
    <w:p w:rsidR="00CE4637" w:rsidRPr="006A7623" w:rsidRDefault="009968E0" w:rsidP="0014676B">
      <w:pPr>
        <w:widowControl w:val="0"/>
        <w:suppressAutoHyphens/>
        <w:spacing w:after="12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Wynajmujący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       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  <w:t xml:space="preserve">            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Najemca</w:t>
      </w:r>
    </w:p>
    <w:sectPr w:rsidR="00CE4637" w:rsidRPr="006A7623" w:rsidSect="001467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1F1391"/>
    <w:multiLevelType w:val="hybridMultilevel"/>
    <w:tmpl w:val="AB267500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603"/>
    <w:multiLevelType w:val="hybridMultilevel"/>
    <w:tmpl w:val="C762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C00C9"/>
    <w:multiLevelType w:val="hybridMultilevel"/>
    <w:tmpl w:val="81286D26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36E0"/>
    <w:multiLevelType w:val="hybridMultilevel"/>
    <w:tmpl w:val="BAA4DAB4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317F6"/>
    <w:multiLevelType w:val="hybridMultilevel"/>
    <w:tmpl w:val="718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E0"/>
    <w:rsid w:val="00003F54"/>
    <w:rsid w:val="0014676B"/>
    <w:rsid w:val="00150277"/>
    <w:rsid w:val="00165704"/>
    <w:rsid w:val="00185F2C"/>
    <w:rsid w:val="0019510F"/>
    <w:rsid w:val="001A074D"/>
    <w:rsid w:val="001B1373"/>
    <w:rsid w:val="001E3F5D"/>
    <w:rsid w:val="002101B2"/>
    <w:rsid w:val="002B03DE"/>
    <w:rsid w:val="003114EC"/>
    <w:rsid w:val="00315554"/>
    <w:rsid w:val="0033564E"/>
    <w:rsid w:val="003C0C0A"/>
    <w:rsid w:val="00414D71"/>
    <w:rsid w:val="00451EA8"/>
    <w:rsid w:val="00456732"/>
    <w:rsid w:val="00465D49"/>
    <w:rsid w:val="00474F8F"/>
    <w:rsid w:val="004925FD"/>
    <w:rsid w:val="004A2E2C"/>
    <w:rsid w:val="004D2911"/>
    <w:rsid w:val="004F0061"/>
    <w:rsid w:val="005416C4"/>
    <w:rsid w:val="00541FB4"/>
    <w:rsid w:val="00675D80"/>
    <w:rsid w:val="0068505F"/>
    <w:rsid w:val="006A7623"/>
    <w:rsid w:val="006E42D6"/>
    <w:rsid w:val="006F339E"/>
    <w:rsid w:val="00732DC3"/>
    <w:rsid w:val="007373F5"/>
    <w:rsid w:val="00744064"/>
    <w:rsid w:val="007D5933"/>
    <w:rsid w:val="00836C9D"/>
    <w:rsid w:val="008A3799"/>
    <w:rsid w:val="008A7BFF"/>
    <w:rsid w:val="009176C8"/>
    <w:rsid w:val="009443AF"/>
    <w:rsid w:val="009968E0"/>
    <w:rsid w:val="00A31B6E"/>
    <w:rsid w:val="00A90449"/>
    <w:rsid w:val="00AA0526"/>
    <w:rsid w:val="00AB1BAB"/>
    <w:rsid w:val="00B06006"/>
    <w:rsid w:val="00B458F4"/>
    <w:rsid w:val="00BB0C9B"/>
    <w:rsid w:val="00BD6067"/>
    <w:rsid w:val="00C20BDB"/>
    <w:rsid w:val="00C73045"/>
    <w:rsid w:val="00C7350D"/>
    <w:rsid w:val="00CE37CE"/>
    <w:rsid w:val="00CE4637"/>
    <w:rsid w:val="00DD367F"/>
    <w:rsid w:val="00DF3DB1"/>
    <w:rsid w:val="00E54E1C"/>
    <w:rsid w:val="00F158F0"/>
    <w:rsid w:val="00F27B45"/>
    <w:rsid w:val="00FA438C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C6044-B12F-43A5-9765-8B68DA06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5D84FEFE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Joanna Adamska</cp:lastModifiedBy>
  <cp:revision>2</cp:revision>
  <cp:lastPrinted>2021-07-16T09:39:00Z</cp:lastPrinted>
  <dcterms:created xsi:type="dcterms:W3CDTF">2021-07-16T09:39:00Z</dcterms:created>
  <dcterms:modified xsi:type="dcterms:W3CDTF">2021-07-16T09:39:00Z</dcterms:modified>
</cp:coreProperties>
</file>