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………..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>Trzebnicka 42-44, 50-230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Wrocław 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………………..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AB1BAB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Stan podlicznika na dzień przekazania lokalu ………………………………….</w:t>
      </w:r>
      <w:r w:rsidR="00B06006">
        <w:rPr>
          <w:rFonts w:ascii="Arial" w:eastAsia="Lucida Sans Unicode" w:hAnsi="Arial" w:cs="Arial"/>
          <w:sz w:val="20"/>
          <w:szCs w:val="20"/>
          <w:lang w:eastAsia="zh-CN" w:bidi="pl-PL"/>
        </w:rPr>
        <w:t>(jeżeli dotyczy)</w:t>
      </w:r>
    </w:p>
    <w:p w:rsidR="00AB1BAB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6.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F0061"/>
    <w:rsid w:val="005416C4"/>
    <w:rsid w:val="00541FB4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73045"/>
    <w:rsid w:val="00C7350D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dom</cp:lastModifiedBy>
  <cp:revision>2</cp:revision>
  <cp:lastPrinted>2016-03-14T07:47:00Z</cp:lastPrinted>
  <dcterms:created xsi:type="dcterms:W3CDTF">2021-04-23T06:33:00Z</dcterms:created>
  <dcterms:modified xsi:type="dcterms:W3CDTF">2021-04-23T06:33:00Z</dcterms:modified>
</cp:coreProperties>
</file>