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499A" w14:textId="77777777" w:rsidR="001B1373" w:rsidRPr="005E3BB8" w:rsidRDefault="001B1373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>Załącznik nr 4 do Ogłoszenia</w:t>
      </w:r>
    </w:p>
    <w:p w14:paraId="17407CC1" w14:textId="77777777" w:rsidR="004925FD" w:rsidRPr="005E3BB8" w:rsidRDefault="004925FD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Załącznik nr </w:t>
      </w:r>
      <w:r w:rsidR="006F339E" w:rsidRPr="005E3BB8">
        <w:rPr>
          <w:rFonts w:eastAsia="Times New Roman" w:cstheme="minorHAnsi"/>
          <w:sz w:val="20"/>
          <w:szCs w:val="20"/>
          <w:lang w:eastAsia="zh-CN" w:bidi="pl-PL"/>
        </w:rPr>
        <w:t>1</w:t>
      </w: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do Umowy </w:t>
      </w:r>
      <w:r w:rsidR="00F158F0" w:rsidRPr="005E3BB8">
        <w:rPr>
          <w:rFonts w:eastAsia="Times New Roman" w:cstheme="minorHAnsi"/>
          <w:sz w:val="20"/>
          <w:szCs w:val="20"/>
          <w:lang w:eastAsia="zh-CN" w:bidi="pl-PL"/>
        </w:rPr>
        <w:t>………..</w:t>
      </w:r>
    </w:p>
    <w:p w14:paraId="1FFEC07F" w14:textId="77777777" w:rsidR="004925FD" w:rsidRPr="005E3BB8" w:rsidRDefault="004925FD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</w:p>
    <w:p w14:paraId="0B2B8D73" w14:textId="77777777" w:rsidR="009968E0" w:rsidRPr="005E3BB8" w:rsidRDefault="00C7350D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>Wrocław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dn. </w:t>
      </w:r>
      <w:r w:rsidR="00F158F0"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………………………..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r.</w:t>
      </w:r>
    </w:p>
    <w:p w14:paraId="20DE28EE" w14:textId="77777777" w:rsidR="00BD6067" w:rsidRPr="005E3BB8" w:rsidRDefault="00BD6067" w:rsidP="009968E0">
      <w:pPr>
        <w:widowControl w:val="0"/>
        <w:suppressAutoHyphens/>
        <w:spacing w:after="0" w:line="200" w:lineRule="atLeast"/>
        <w:jc w:val="center"/>
        <w:rPr>
          <w:rFonts w:eastAsia="Lucida Sans Unicode" w:cstheme="minorHAnsi"/>
          <w:sz w:val="20"/>
          <w:szCs w:val="20"/>
          <w:lang w:eastAsia="zh-CN" w:bidi="pl-PL"/>
        </w:rPr>
      </w:pPr>
    </w:p>
    <w:p w14:paraId="05D4F620" w14:textId="77777777" w:rsidR="009968E0" w:rsidRPr="005E3BB8" w:rsidRDefault="009968E0" w:rsidP="009968E0">
      <w:pPr>
        <w:widowControl w:val="0"/>
        <w:suppressAutoHyphens/>
        <w:spacing w:after="0" w:line="200" w:lineRule="atLeast"/>
        <w:jc w:val="center"/>
        <w:rPr>
          <w:rFonts w:eastAsia="Lucida Sans Unicode" w:cstheme="minorHAnsi"/>
          <w:b/>
          <w:bCs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Protokół zdawczo-odbiorczy</w:t>
      </w: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 xml:space="preserve"> </w:t>
      </w:r>
      <w:r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 xml:space="preserve">lokalu użytkowego </w:t>
      </w:r>
    </w:p>
    <w:p w14:paraId="55F2DDED" w14:textId="77777777" w:rsidR="009968E0" w:rsidRPr="005E3BB8" w:rsidRDefault="009968E0" w:rsidP="009968E0">
      <w:pPr>
        <w:widowControl w:val="0"/>
        <w:suppressAutoHyphens/>
        <w:spacing w:after="0" w:line="200" w:lineRule="atLeast"/>
        <w:jc w:val="center"/>
        <w:rPr>
          <w:rFonts w:eastAsia="Lucida Sans Unicode" w:cstheme="minorHAnsi"/>
          <w:b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będącego przedmiotem najmu</w:t>
      </w:r>
    </w:p>
    <w:p w14:paraId="61389EB1" w14:textId="77777777" w:rsidR="009968E0" w:rsidRPr="005E3BB8" w:rsidRDefault="009968E0" w:rsidP="009968E0">
      <w:pPr>
        <w:widowControl w:val="0"/>
        <w:suppressAutoHyphens/>
        <w:spacing w:after="120" w:line="100" w:lineRule="atLeast"/>
        <w:rPr>
          <w:rFonts w:eastAsia="Lucida Sans Unicode" w:cstheme="minorHAnsi"/>
          <w:sz w:val="20"/>
          <w:szCs w:val="20"/>
          <w:lang w:eastAsia="zh-CN" w:bidi="pl-PL"/>
        </w:rPr>
      </w:pPr>
    </w:p>
    <w:p w14:paraId="542CE516" w14:textId="77777777" w:rsidR="009968E0" w:rsidRPr="005E3BB8" w:rsidRDefault="009968E0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pomiędzy: </w:t>
      </w:r>
    </w:p>
    <w:p w14:paraId="595D4F56" w14:textId="5EB07D57" w:rsidR="009968E0" w:rsidRPr="005E3BB8" w:rsidRDefault="00F158F0" w:rsidP="00C7350D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550A">
        <w:rPr>
          <w:rFonts w:eastAsia="Lucida Sans Unicode" w:cstheme="minorHAnsi"/>
          <w:b/>
          <w:bCs/>
          <w:sz w:val="20"/>
          <w:szCs w:val="20"/>
          <w:lang w:eastAsia="zh-CN" w:bidi="pl-PL"/>
        </w:rPr>
        <w:t xml:space="preserve">Województwem Dolnośląskim - </w:t>
      </w:r>
      <w:r w:rsidR="00C7350D" w:rsidRPr="005E550A">
        <w:rPr>
          <w:rFonts w:eastAsia="Lucida Sans Unicode" w:cstheme="minorHAnsi"/>
          <w:b/>
          <w:bCs/>
          <w:sz w:val="20"/>
          <w:szCs w:val="20"/>
          <w:lang w:eastAsia="zh-CN" w:bidi="pl-PL"/>
        </w:rPr>
        <w:t>Dolnośląskim Ośrodkiem Doskonaleni</w:t>
      </w:r>
      <w:r w:rsidRPr="005E550A">
        <w:rPr>
          <w:rFonts w:eastAsia="Lucida Sans Unicode" w:cstheme="minorHAnsi"/>
          <w:b/>
          <w:bCs/>
          <w:sz w:val="20"/>
          <w:szCs w:val="20"/>
          <w:lang w:eastAsia="zh-CN" w:bidi="pl-PL"/>
        </w:rPr>
        <w:t>a Nauczycieli we Wrocławiu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>,</w:t>
      </w:r>
      <w:r w:rsidR="005E550A">
        <w:rPr>
          <w:rFonts w:eastAsia="Lucida Sans Unicode" w:cstheme="minorHAnsi"/>
          <w:sz w:val="20"/>
          <w:szCs w:val="20"/>
          <w:lang w:eastAsia="zh-CN" w:bidi="pl-PL"/>
        </w:rPr>
        <w:t xml:space="preserve"> z siedzibą przy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ul. </w:t>
      </w:r>
      <w:r w:rsidR="00732DC3" w:rsidRPr="005E3BB8">
        <w:rPr>
          <w:rFonts w:eastAsia="Lucida Sans Unicode" w:cstheme="minorHAnsi"/>
          <w:sz w:val="20"/>
          <w:szCs w:val="20"/>
          <w:lang w:eastAsia="zh-CN" w:bidi="pl-PL"/>
        </w:rPr>
        <w:t>Trzebnick</w:t>
      </w:r>
      <w:r w:rsidR="005E550A">
        <w:rPr>
          <w:rFonts w:eastAsia="Lucida Sans Unicode" w:cstheme="minorHAnsi"/>
          <w:sz w:val="20"/>
          <w:szCs w:val="20"/>
          <w:lang w:eastAsia="zh-CN" w:bidi="pl-PL"/>
        </w:rPr>
        <w:t>iej</w:t>
      </w:r>
      <w:r w:rsidR="00732DC3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42-44, 50-230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Wrocław </w:t>
      </w:r>
      <w:r w:rsidR="00732DC3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- 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Jednostką organizacyjną Samorządu Województwa Dolnośląskiego, posiadającą numer identyfikacji podatkowej NIP </w:t>
      </w:r>
      <w:r w:rsidR="00DF3DB1" w:rsidRPr="005E3BB8">
        <w:rPr>
          <w:rFonts w:eastAsia="Lucida Sans Unicode" w:cstheme="minorHAnsi"/>
          <w:sz w:val="20"/>
          <w:szCs w:val="20"/>
          <w:lang w:eastAsia="zh-CN" w:bidi="pl-PL"/>
        </w:rPr>
        <w:t>8992803047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oraz numer statystyczny w systemie REGON  </w:t>
      </w:r>
      <w:r w:rsidR="00DF3DB1" w:rsidRPr="005E3BB8">
        <w:rPr>
          <w:rFonts w:eastAsia="Lucida Sans Unicode" w:cstheme="minorHAnsi"/>
          <w:sz w:val="20"/>
          <w:szCs w:val="20"/>
          <w:lang w:eastAsia="zh-CN" w:bidi="pl-PL"/>
        </w:rPr>
        <w:t>931934644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zwanym dalej </w:t>
      </w:r>
      <w:r w:rsidR="006A7623" w:rsidRPr="005E3BB8">
        <w:rPr>
          <w:rFonts w:eastAsia="Lucida Sans Unicode" w:cstheme="minorHAnsi"/>
          <w:sz w:val="20"/>
          <w:szCs w:val="20"/>
          <w:lang w:eastAsia="zh-CN" w:bidi="pl-PL"/>
        </w:rPr>
        <w:t>Wynajmującym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</w:p>
    <w:p w14:paraId="6BB987FB" w14:textId="77777777" w:rsidR="009968E0" w:rsidRPr="005E3BB8" w:rsidRDefault="009968E0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>a</w:t>
      </w:r>
    </w:p>
    <w:p w14:paraId="47A29E0C" w14:textId="77777777" w:rsidR="006A7623" w:rsidRPr="005E3BB8" w:rsidRDefault="00F158F0" w:rsidP="004925FD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cstheme="minorHAnsi"/>
          <w:bCs/>
          <w:color w:val="232323"/>
          <w:sz w:val="20"/>
          <w:szCs w:val="20"/>
        </w:rPr>
        <w:t>…………………………………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, z siedzibą </w:t>
      </w:r>
      <w:r w:rsidRPr="005E3BB8">
        <w:rPr>
          <w:rFonts w:cstheme="minorHAnsi"/>
          <w:color w:val="232323"/>
          <w:sz w:val="20"/>
          <w:szCs w:val="20"/>
        </w:rPr>
        <w:t>…………………….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 </w:t>
      </w:r>
      <w:r w:rsidRPr="005E3BB8">
        <w:rPr>
          <w:rFonts w:cstheme="minorHAnsi"/>
          <w:color w:val="232323"/>
          <w:sz w:val="20"/>
          <w:szCs w:val="20"/>
        </w:rPr>
        <w:t>………..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, przy </w:t>
      </w:r>
      <w:r w:rsidRPr="005E3BB8">
        <w:rPr>
          <w:rFonts w:cstheme="minorHAnsi"/>
          <w:color w:val="232323"/>
          <w:sz w:val="20"/>
          <w:szCs w:val="20"/>
        </w:rPr>
        <w:t>……………..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,  posiadającym numer statystyczny w systemie  REGON </w:t>
      </w:r>
      <w:r w:rsidRPr="005E3BB8">
        <w:rPr>
          <w:rFonts w:cstheme="minorHAnsi"/>
          <w:bCs/>
          <w:color w:val="232323"/>
          <w:sz w:val="20"/>
          <w:szCs w:val="20"/>
        </w:rPr>
        <w:t>……………..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 oraz numer identyfikacji podatkowej NIP: </w:t>
      </w:r>
      <w:r w:rsidRPr="005E3BB8">
        <w:rPr>
          <w:rFonts w:cstheme="minorHAnsi"/>
          <w:color w:val="232323"/>
          <w:sz w:val="20"/>
          <w:szCs w:val="20"/>
        </w:rPr>
        <w:t>………………..</w:t>
      </w:r>
      <w:r w:rsidR="006A7623" w:rsidRPr="005E3BB8">
        <w:rPr>
          <w:rFonts w:eastAsia="Lucida Sans Unicode" w:cstheme="minorHAnsi"/>
          <w:sz w:val="20"/>
          <w:szCs w:val="20"/>
          <w:lang w:eastAsia="zh-CN" w:bidi="pl-PL"/>
        </w:rPr>
        <w:t>, zwanym dalej Najemcą</w:t>
      </w:r>
    </w:p>
    <w:p w14:paraId="4496018F" w14:textId="77777777" w:rsidR="006A7623" w:rsidRPr="005E3BB8" w:rsidRDefault="006A7623" w:rsidP="004925FD">
      <w:pPr>
        <w:widowControl w:val="0"/>
        <w:suppressAutoHyphens/>
        <w:spacing w:after="0" w:line="360" w:lineRule="auto"/>
        <w:jc w:val="both"/>
        <w:rPr>
          <w:rFonts w:cstheme="minorHAnsi"/>
          <w:color w:val="232323"/>
          <w:sz w:val="20"/>
          <w:szCs w:val="20"/>
        </w:rPr>
      </w:pPr>
    </w:p>
    <w:p w14:paraId="49C6A490" w14:textId="77777777" w:rsidR="009968E0" w:rsidRPr="005E3BB8" w:rsidRDefault="009968E0" w:rsidP="004925FD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1.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Wynajmujący przekazał Najemcy, zgodnie z umową </w:t>
      </w:r>
      <w:r w:rsidR="00F27B45" w:rsidRPr="005E3BB8">
        <w:rPr>
          <w:rFonts w:eastAsia="Lucida Sans Unicode" w:cstheme="minorHAnsi"/>
          <w:sz w:val="20"/>
          <w:szCs w:val="20"/>
          <w:lang w:eastAsia="zh-CN" w:bidi="pl-PL"/>
        </w:rPr>
        <w:t>najmu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zawartą w dniu </w:t>
      </w:r>
      <w:r w:rsidR="00B458F4" w:rsidRPr="005E3BB8">
        <w:rPr>
          <w:rFonts w:eastAsia="Lucida Sans Unicode" w:cstheme="minorHAnsi"/>
          <w:sz w:val="20"/>
          <w:szCs w:val="20"/>
          <w:lang w:eastAsia="zh-CN" w:bidi="pl-PL"/>
        </w:rPr>
        <w:t>……</w:t>
      </w:r>
      <w:r w:rsidR="00DF3DB1" w:rsidRPr="005E3BB8">
        <w:rPr>
          <w:rFonts w:eastAsia="Lucida Sans Unicode" w:cstheme="minorHAnsi"/>
          <w:sz w:val="20"/>
          <w:szCs w:val="20"/>
          <w:lang w:eastAsia="zh-CN" w:bidi="pl-PL"/>
        </w:rPr>
        <w:t>…...</w:t>
      </w:r>
      <w:r w:rsidR="00B458F4" w:rsidRPr="005E3BB8">
        <w:rPr>
          <w:rFonts w:eastAsia="Lucida Sans Unicode" w:cstheme="minorHAnsi"/>
          <w:sz w:val="20"/>
          <w:szCs w:val="20"/>
          <w:lang w:eastAsia="zh-CN" w:bidi="pl-PL"/>
        </w:rPr>
        <w:t>…</w:t>
      </w:r>
      <w:r w:rsidR="00BD6067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r.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1B1373" w:rsidRPr="005E3BB8">
        <w:rPr>
          <w:rFonts w:eastAsia="Lucida Sans Unicode" w:cstheme="minorHAnsi"/>
          <w:sz w:val="20"/>
          <w:szCs w:val="20"/>
          <w:lang w:eastAsia="zh-CN" w:bidi="pl-PL"/>
        </w:rPr>
        <w:t>pomieszczenia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o łącznej powierzchni </w:t>
      </w:r>
      <w:r w:rsidR="00B458F4" w:rsidRPr="005E3BB8">
        <w:rPr>
          <w:rFonts w:eastAsia="Lucida Sans Unicode" w:cstheme="minorHAnsi"/>
          <w:sz w:val="20"/>
          <w:szCs w:val="20"/>
          <w:lang w:eastAsia="zh-CN" w:bidi="pl-PL"/>
        </w:rPr>
        <w:t>………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m</w:t>
      </w:r>
      <w:r w:rsidR="004925FD" w:rsidRPr="005E3BB8">
        <w:rPr>
          <w:rFonts w:eastAsia="Lucida Sans Unicode" w:cstheme="minorHAnsi"/>
          <w:sz w:val="20"/>
          <w:szCs w:val="20"/>
          <w:vertAlign w:val="superscript"/>
          <w:lang w:eastAsia="zh-CN" w:bidi="pl-PL"/>
        </w:rPr>
        <w:t>2,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BD6067" w:rsidRPr="005E3BB8">
        <w:rPr>
          <w:rFonts w:eastAsia="Lucida Sans Unicode" w:cstheme="minorHAnsi"/>
          <w:sz w:val="20"/>
          <w:szCs w:val="20"/>
          <w:lang w:eastAsia="zh-CN" w:bidi="pl-PL"/>
        </w:rPr>
        <w:t>znajdując</w:t>
      </w:r>
      <w:r w:rsidR="003C0C0A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e </w:t>
      </w:r>
      <w:r w:rsidR="00BD6067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się w </w:t>
      </w:r>
      <w:r w:rsidR="00474F8F"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…………………….</w:t>
      </w:r>
      <w:r w:rsidR="002101B2" w:rsidRPr="005E3BB8">
        <w:rPr>
          <w:rFonts w:eastAsia="Lucida Sans Unicode" w:cstheme="minorHAnsi"/>
          <w:sz w:val="20"/>
          <w:szCs w:val="20"/>
          <w:lang w:eastAsia="zh-CN" w:bidi="pl-PL"/>
        </w:rPr>
        <w:t>, zwan</w:t>
      </w:r>
      <w:r w:rsidR="004A2E2C" w:rsidRPr="005E3BB8">
        <w:rPr>
          <w:rFonts w:eastAsia="Lucida Sans Unicode" w:cstheme="minorHAnsi"/>
          <w:sz w:val="20"/>
          <w:szCs w:val="20"/>
          <w:lang w:eastAsia="zh-CN" w:bidi="pl-PL"/>
        </w:rPr>
        <w:t>e</w:t>
      </w:r>
      <w:r w:rsidR="002101B2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dalej także „lokalem”.</w:t>
      </w:r>
    </w:p>
    <w:p w14:paraId="64A40B71" w14:textId="77777777" w:rsidR="009968E0" w:rsidRPr="005E3BB8" w:rsidRDefault="009968E0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2.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14:paraId="0457D3CF" w14:textId="77777777" w:rsidR="009968E0" w:rsidRPr="005E3BB8" w:rsidRDefault="009968E0" w:rsidP="00675D8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3.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Najemca kwituje odbiór:</w:t>
      </w:r>
    </w:p>
    <w:p w14:paraId="386552F0" w14:textId="77777777" w:rsidR="009968E0" w:rsidRPr="005E3BB8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</w:t>
      </w:r>
      <w:r w:rsidR="00B458F4" w:rsidRPr="005E3BB8">
        <w:rPr>
          <w:rFonts w:eastAsia="Times New Roman" w:cstheme="minorHAnsi"/>
          <w:sz w:val="20"/>
          <w:szCs w:val="20"/>
          <w:lang w:eastAsia="zh-CN" w:bidi="pl-PL"/>
        </w:rPr>
        <w:t>k</w:t>
      </w: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omplet kluczy do </w:t>
      </w:r>
      <w:r w:rsidR="00165704" w:rsidRPr="005E3BB8">
        <w:rPr>
          <w:rFonts w:eastAsia="Times New Roman" w:cstheme="minorHAnsi"/>
          <w:sz w:val="20"/>
          <w:szCs w:val="20"/>
          <w:lang w:eastAsia="zh-CN" w:bidi="pl-PL"/>
        </w:rPr>
        <w:t>pomieszcze</w:t>
      </w:r>
      <w:r w:rsidR="0033564E" w:rsidRPr="005E3BB8">
        <w:rPr>
          <w:rFonts w:eastAsia="Times New Roman" w:cstheme="minorHAnsi"/>
          <w:sz w:val="20"/>
          <w:szCs w:val="20"/>
          <w:lang w:eastAsia="zh-CN" w:bidi="pl-PL"/>
        </w:rPr>
        <w:t>ń</w:t>
      </w:r>
    </w:p>
    <w:p w14:paraId="222B9782" w14:textId="77777777" w:rsidR="00315554" w:rsidRPr="005E3BB8" w:rsidRDefault="00BD6067" w:rsidP="00315554">
      <w:pPr>
        <w:widowControl w:val="0"/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>4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. </w:t>
      </w:r>
      <w:r w:rsidR="00315554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Opis </w:t>
      </w:r>
      <w:r w:rsidR="001B1373" w:rsidRPr="005E3BB8">
        <w:rPr>
          <w:rFonts w:eastAsia="Lucida Sans Unicode" w:cstheme="minorHAnsi"/>
          <w:sz w:val="20"/>
          <w:szCs w:val="20"/>
          <w:lang w:eastAsia="zh-CN" w:bidi="pl-PL"/>
        </w:rPr>
        <w:t>pomieszczeń</w:t>
      </w:r>
      <w:r w:rsidR="00315554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i wyposażenia:</w:t>
      </w:r>
    </w:p>
    <w:p w14:paraId="7D60134A" w14:textId="77777777" w:rsidR="00C20BDB" w:rsidRPr="005E3BB8" w:rsidRDefault="00B458F4" w:rsidP="00C20BD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E3BB8">
        <w:rPr>
          <w:rFonts w:cstheme="minorHAnsi"/>
          <w:sz w:val="20"/>
          <w:szCs w:val="20"/>
        </w:rPr>
        <w:t>……………………………</w:t>
      </w:r>
    </w:p>
    <w:p w14:paraId="69D0FF82" w14:textId="77777777" w:rsidR="00B458F4" w:rsidRPr="005E3BB8" w:rsidRDefault="00B458F4" w:rsidP="00C20BD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E3BB8">
        <w:rPr>
          <w:rFonts w:cstheme="minorHAnsi"/>
          <w:sz w:val="20"/>
          <w:szCs w:val="20"/>
        </w:rPr>
        <w:t>…………………………..</w:t>
      </w:r>
    </w:p>
    <w:p w14:paraId="11E7015C" w14:textId="77777777" w:rsidR="00B458F4" w:rsidRPr="005E3BB8" w:rsidRDefault="00B458F4" w:rsidP="00C20BD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E3BB8">
        <w:rPr>
          <w:rFonts w:cstheme="minorHAnsi"/>
          <w:sz w:val="20"/>
          <w:szCs w:val="20"/>
        </w:rPr>
        <w:t>……………………………</w:t>
      </w:r>
    </w:p>
    <w:p w14:paraId="662BE5CF" w14:textId="77777777" w:rsidR="0068505F" w:rsidRPr="005E3BB8" w:rsidRDefault="0068505F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3D1C29AA" w14:textId="77777777" w:rsidR="00AB1BAB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5.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="00AB1BAB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Stan podlicznika na dzień przekazania lokalu ………………………………….</w:t>
      </w:r>
      <w:r w:rsidR="00B06006" w:rsidRPr="005E3BB8">
        <w:rPr>
          <w:rFonts w:eastAsia="Lucida Sans Unicode" w:cstheme="minorHAnsi"/>
          <w:sz w:val="20"/>
          <w:szCs w:val="20"/>
          <w:lang w:eastAsia="zh-CN" w:bidi="pl-PL"/>
        </w:rPr>
        <w:t>(jeżeli dotyczy)</w:t>
      </w:r>
    </w:p>
    <w:p w14:paraId="7C773512" w14:textId="77777777" w:rsidR="00AB1BAB" w:rsidRPr="005E3BB8" w:rsidRDefault="00AB1BAB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043BFD56" w14:textId="77777777" w:rsidR="009968E0" w:rsidRPr="005E3BB8" w:rsidRDefault="00AB1BAB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6. </w:t>
      </w:r>
      <w:r w:rsidR="006A7623" w:rsidRPr="005E3BB8">
        <w:rPr>
          <w:rFonts w:eastAsia="Lucida Sans Unicode" w:cstheme="minorHAnsi"/>
          <w:sz w:val="20"/>
          <w:szCs w:val="20"/>
          <w:lang w:eastAsia="zh-CN" w:bidi="pl-PL"/>
        </w:rPr>
        <w:t>Uwagi:</w:t>
      </w:r>
    </w:p>
    <w:p w14:paraId="0C728138" w14:textId="77777777" w:rsidR="006A7623" w:rsidRPr="005E3BB8" w:rsidRDefault="006A7623" w:rsidP="009968E0">
      <w:pPr>
        <w:widowControl w:val="0"/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14:paraId="1FD404EE" w14:textId="77777777" w:rsidR="009968E0" w:rsidRPr="005E3BB8" w:rsidRDefault="00315554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6</w:t>
      </w:r>
      <w:r w:rsidR="009968E0" w:rsidRPr="005E3BB8">
        <w:rPr>
          <w:rFonts w:eastAsia="Lucida Sans Unicode" w:cstheme="minorHAnsi"/>
          <w:b/>
          <w:sz w:val="20"/>
          <w:szCs w:val="20"/>
          <w:lang w:eastAsia="zh-CN" w:bidi="pl-PL"/>
        </w:rPr>
        <w:t>.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>ze stron.</w:t>
      </w:r>
    </w:p>
    <w:p w14:paraId="23CDF228" w14:textId="77777777" w:rsidR="009968E0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7</w:t>
      </w:r>
      <w:r w:rsidR="009968E0" w:rsidRPr="005E3BB8">
        <w:rPr>
          <w:rFonts w:eastAsia="Lucida Sans Unicode" w:cstheme="minorHAnsi"/>
          <w:b/>
          <w:sz w:val="20"/>
          <w:szCs w:val="20"/>
          <w:lang w:eastAsia="zh-CN" w:bidi="pl-PL"/>
        </w:rPr>
        <w:t>.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Strony potwierdzają zgodność protokołu ze stanem faktycznym.</w:t>
      </w:r>
    </w:p>
    <w:p w14:paraId="2ECFBE40" w14:textId="77777777" w:rsidR="009968E0" w:rsidRPr="005E3BB8" w:rsidRDefault="009968E0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72C26F4B" w14:textId="77777777" w:rsidR="00315554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28348C7B" w14:textId="77777777" w:rsidR="00315554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02FE0475" w14:textId="77777777" w:rsidR="009968E0" w:rsidRPr="005E3BB8" w:rsidRDefault="009968E0" w:rsidP="009968E0">
      <w:pPr>
        <w:widowControl w:val="0"/>
        <w:suppressAutoHyphens/>
        <w:spacing w:after="120" w:line="360" w:lineRule="auto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      …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14:paraId="65FDB1B3" w14:textId="77777777" w:rsidR="00CE4637" w:rsidRPr="005E3BB8" w:rsidRDefault="009968E0" w:rsidP="0014676B">
      <w:pPr>
        <w:widowControl w:val="0"/>
        <w:suppressAutoHyphens/>
        <w:spacing w:after="12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               </w:t>
      </w:r>
      <w:r w:rsidR="006A7623"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Wynajmujący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        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  <w:t xml:space="preserve">                            </w:t>
      </w:r>
      <w:r w:rsidR="006A7623"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Najemca</w:t>
      </w:r>
    </w:p>
    <w:sectPr w:rsidR="00CE4637" w:rsidRPr="005E3BB8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0"/>
    <w:rsid w:val="00003F54"/>
    <w:rsid w:val="00125E33"/>
    <w:rsid w:val="0014676B"/>
    <w:rsid w:val="00150277"/>
    <w:rsid w:val="00165704"/>
    <w:rsid w:val="00185F2C"/>
    <w:rsid w:val="0019510F"/>
    <w:rsid w:val="001A074D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D2911"/>
    <w:rsid w:val="004F0061"/>
    <w:rsid w:val="005416C4"/>
    <w:rsid w:val="00541FB4"/>
    <w:rsid w:val="005E3BB8"/>
    <w:rsid w:val="005E550A"/>
    <w:rsid w:val="00675D80"/>
    <w:rsid w:val="0068505F"/>
    <w:rsid w:val="006A7623"/>
    <w:rsid w:val="006E42D6"/>
    <w:rsid w:val="006F339E"/>
    <w:rsid w:val="00732DC3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53CB1"/>
    <w:rsid w:val="00A90449"/>
    <w:rsid w:val="00AA0526"/>
    <w:rsid w:val="00AB1BAB"/>
    <w:rsid w:val="00B06006"/>
    <w:rsid w:val="00B458F4"/>
    <w:rsid w:val="00BB0C9B"/>
    <w:rsid w:val="00BD6067"/>
    <w:rsid w:val="00C20BDB"/>
    <w:rsid w:val="00C6034A"/>
    <w:rsid w:val="00C73045"/>
    <w:rsid w:val="00C7350D"/>
    <w:rsid w:val="00CE37CE"/>
    <w:rsid w:val="00CE4637"/>
    <w:rsid w:val="00DD367F"/>
    <w:rsid w:val="00DF3DB1"/>
    <w:rsid w:val="00DF5D1F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A270"/>
  <w15:docId w15:val="{49BC6044-B12F-43A5-9765-8B68DA0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2021-07-16T09:39:00Z</cp:lastPrinted>
  <dcterms:created xsi:type="dcterms:W3CDTF">2024-02-16T10:41:00Z</dcterms:created>
  <dcterms:modified xsi:type="dcterms:W3CDTF">2024-02-16T10:41:00Z</dcterms:modified>
</cp:coreProperties>
</file>