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Skarbowców 8a, 53-025 Wrocław 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B458F4"/>
    <w:rsid w:val="00BB0C9B"/>
    <w:rsid w:val="00BD6067"/>
    <w:rsid w:val="00C20BDB"/>
    <w:rsid w:val="00C73045"/>
    <w:rsid w:val="00C7350D"/>
    <w:rsid w:val="00C97BA3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2016-03-14T07:47:00Z</cp:lastPrinted>
  <dcterms:created xsi:type="dcterms:W3CDTF">2018-08-17T08:55:00Z</dcterms:created>
  <dcterms:modified xsi:type="dcterms:W3CDTF">2018-08-17T08:55:00Z</dcterms:modified>
</cp:coreProperties>
</file>