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………..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Skarbowców 8a, 53-025 Wrocław 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………………..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F0061"/>
    <w:rsid w:val="005416C4"/>
    <w:rsid w:val="00541FB4"/>
    <w:rsid w:val="00675D80"/>
    <w:rsid w:val="0068505F"/>
    <w:rsid w:val="006A7623"/>
    <w:rsid w:val="006E42D6"/>
    <w:rsid w:val="006F339E"/>
    <w:rsid w:val="007373F5"/>
    <w:rsid w:val="00744064"/>
    <w:rsid w:val="007D5933"/>
    <w:rsid w:val="008A3799"/>
    <w:rsid w:val="008A7BFF"/>
    <w:rsid w:val="009176C8"/>
    <w:rsid w:val="009443AF"/>
    <w:rsid w:val="009968E0"/>
    <w:rsid w:val="00A31B6E"/>
    <w:rsid w:val="00A90449"/>
    <w:rsid w:val="00AA0526"/>
    <w:rsid w:val="00B458F4"/>
    <w:rsid w:val="00BB0C9B"/>
    <w:rsid w:val="00BD6067"/>
    <w:rsid w:val="00C20BDB"/>
    <w:rsid w:val="00C73045"/>
    <w:rsid w:val="00C7350D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dodn06pc</cp:lastModifiedBy>
  <cp:revision>2</cp:revision>
  <cp:lastPrinted>2016-03-14T07:47:00Z</cp:lastPrinted>
  <dcterms:created xsi:type="dcterms:W3CDTF">2017-10-11T07:22:00Z</dcterms:created>
  <dcterms:modified xsi:type="dcterms:W3CDTF">2017-10-11T07:22:00Z</dcterms:modified>
</cp:coreProperties>
</file>