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73" w:rsidRDefault="001B1373" w:rsidP="009968E0">
      <w:pPr>
        <w:widowControl w:val="0"/>
        <w:suppressAutoHyphens/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zh-CN" w:bidi="pl-PL"/>
        </w:rPr>
      </w:pPr>
      <w:r>
        <w:rPr>
          <w:rFonts w:ascii="Arial" w:eastAsia="Times New Roman" w:hAnsi="Arial" w:cs="Arial"/>
          <w:sz w:val="20"/>
          <w:szCs w:val="20"/>
          <w:lang w:eastAsia="zh-CN" w:bidi="pl-PL"/>
        </w:rPr>
        <w:t>Załącznik nr 4 do Ogłoszenia</w:t>
      </w:r>
    </w:p>
    <w:p w:rsidR="004925FD" w:rsidRPr="006A7623" w:rsidRDefault="004925FD" w:rsidP="009968E0">
      <w:pPr>
        <w:widowControl w:val="0"/>
        <w:suppressAutoHyphens/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Załącznik nr </w:t>
      </w:r>
      <w:r w:rsidR="006F339E">
        <w:rPr>
          <w:rFonts w:ascii="Arial" w:eastAsia="Times New Roman" w:hAnsi="Arial" w:cs="Arial"/>
          <w:sz w:val="20"/>
          <w:szCs w:val="20"/>
          <w:lang w:eastAsia="zh-CN" w:bidi="pl-PL"/>
        </w:rPr>
        <w:t>1</w:t>
      </w: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 do Umowy </w:t>
      </w:r>
      <w:r w:rsidR="00F158F0">
        <w:rPr>
          <w:rFonts w:ascii="Arial" w:eastAsia="Times New Roman" w:hAnsi="Arial" w:cs="Arial"/>
          <w:sz w:val="20"/>
          <w:szCs w:val="20"/>
          <w:lang w:eastAsia="zh-CN" w:bidi="pl-PL"/>
        </w:rPr>
        <w:t>………..</w:t>
      </w:r>
    </w:p>
    <w:p w:rsidR="004925FD" w:rsidRPr="006A7623" w:rsidRDefault="004925FD" w:rsidP="009968E0">
      <w:pPr>
        <w:widowControl w:val="0"/>
        <w:suppressAutoHyphens/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zh-CN" w:bidi="pl-PL"/>
        </w:rPr>
      </w:pPr>
    </w:p>
    <w:p w:rsidR="009968E0" w:rsidRPr="006A7623" w:rsidRDefault="00C7350D" w:rsidP="009968E0">
      <w:pPr>
        <w:widowControl w:val="0"/>
        <w:suppressAutoHyphens/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>Wrocław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dn. </w:t>
      </w:r>
      <w:r w:rsidR="00F158F0">
        <w:rPr>
          <w:rFonts w:ascii="Arial" w:eastAsia="Lucida Sans Unicode" w:hAnsi="Arial" w:cs="Arial"/>
          <w:sz w:val="20"/>
          <w:szCs w:val="20"/>
          <w:lang w:eastAsia="zh-CN" w:bidi="pl-PL"/>
        </w:rPr>
        <w:t>………………………..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r.</w:t>
      </w:r>
    </w:p>
    <w:p w:rsidR="00BD6067" w:rsidRPr="006A7623" w:rsidRDefault="00BD6067" w:rsidP="009968E0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9968E0" w:rsidRPr="006A7623" w:rsidRDefault="009968E0" w:rsidP="009968E0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Protokół zdawczo-odbiorczy</w:t>
      </w: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 xml:space="preserve"> </w:t>
      </w:r>
      <w:r w:rsidRP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 xml:space="preserve">lokalu użytkowego </w:t>
      </w:r>
    </w:p>
    <w:p w:rsidR="009968E0" w:rsidRPr="006A7623" w:rsidRDefault="009968E0" w:rsidP="009968E0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b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będącego przedmiotem najmu</w:t>
      </w:r>
    </w:p>
    <w:p w:rsidR="009968E0" w:rsidRPr="006A7623" w:rsidRDefault="009968E0" w:rsidP="009968E0">
      <w:pPr>
        <w:widowControl w:val="0"/>
        <w:suppressAutoHyphens/>
        <w:spacing w:after="120" w:line="100" w:lineRule="atLeast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9968E0" w:rsidRPr="006A7623" w:rsidRDefault="009968E0" w:rsidP="009968E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pomiędzy: </w:t>
      </w:r>
    </w:p>
    <w:p w:rsidR="009968E0" w:rsidRPr="006A7623" w:rsidRDefault="00F158F0" w:rsidP="00C7350D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Województwem Dolnośląskim - </w:t>
      </w:r>
      <w:r w:rsidR="00C7350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Dolnośląskim Ośrodkiem Doskonaleni</w:t>
      </w:r>
      <w:r>
        <w:rPr>
          <w:rFonts w:ascii="Arial" w:eastAsia="Lucida Sans Unicode" w:hAnsi="Arial" w:cs="Arial"/>
          <w:sz w:val="20"/>
          <w:szCs w:val="20"/>
          <w:lang w:eastAsia="zh-CN" w:bidi="pl-PL"/>
        </w:rPr>
        <w:t>a Nauczycieli we Wrocławiu, ul. </w:t>
      </w:r>
      <w:r w:rsidR="00C7350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Skarbowców 8a, 53-025 Wrocław Jednostką organizacyjną Samorządu Województwa Dolnośląskiego, posiadającą numer identyfikacji podatkowej NIP </w:t>
      </w:r>
      <w:r w:rsidR="00DF3DB1">
        <w:rPr>
          <w:rFonts w:ascii="Arial" w:eastAsia="Lucida Sans Unicode" w:hAnsi="Arial" w:cs="Arial"/>
          <w:sz w:val="20"/>
          <w:szCs w:val="20"/>
          <w:lang w:eastAsia="zh-CN" w:bidi="pl-PL"/>
        </w:rPr>
        <w:t>8992803047</w:t>
      </w:r>
      <w:r w:rsidR="00C7350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oraz numer statystyczny w systemie REGON  </w:t>
      </w:r>
      <w:r w:rsidR="00DF3DB1">
        <w:rPr>
          <w:rFonts w:ascii="Arial" w:eastAsia="Lucida Sans Unicode" w:hAnsi="Arial" w:cs="Arial"/>
          <w:sz w:val="20"/>
          <w:szCs w:val="20"/>
          <w:lang w:eastAsia="zh-CN" w:bidi="pl-PL"/>
        </w:rPr>
        <w:t>931934644</w:t>
      </w:r>
      <w:r w:rsidR="00C7350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zwanym dalej </w:t>
      </w:r>
      <w:r w:rsidR="006A7623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Wynajmującym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</w:t>
      </w:r>
    </w:p>
    <w:p w:rsidR="009968E0" w:rsidRPr="006A7623" w:rsidRDefault="009968E0" w:rsidP="009968E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a</w:t>
      </w:r>
    </w:p>
    <w:p w:rsidR="006A7623" w:rsidRPr="003C0C0A" w:rsidRDefault="00F158F0" w:rsidP="004925FD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hAnsi="Arial" w:cs="Arial"/>
          <w:bCs/>
          <w:color w:val="232323"/>
          <w:sz w:val="20"/>
          <w:szCs w:val="20"/>
        </w:rPr>
        <w:t>…………………………………</w:t>
      </w:r>
      <w:r w:rsidR="003C0C0A">
        <w:rPr>
          <w:rFonts w:ascii="Arial" w:hAnsi="Arial" w:cs="Arial"/>
          <w:color w:val="232323"/>
          <w:sz w:val="20"/>
          <w:szCs w:val="20"/>
        </w:rPr>
        <w:t>, z </w:t>
      </w:r>
      <w:r w:rsidR="003C0C0A" w:rsidRPr="003C0C0A">
        <w:rPr>
          <w:rFonts w:ascii="Arial" w:hAnsi="Arial" w:cs="Arial"/>
          <w:color w:val="232323"/>
          <w:sz w:val="20"/>
          <w:szCs w:val="20"/>
        </w:rPr>
        <w:t xml:space="preserve">siedzibą </w:t>
      </w:r>
      <w:r>
        <w:rPr>
          <w:rFonts w:ascii="Arial" w:hAnsi="Arial" w:cs="Arial"/>
          <w:color w:val="232323"/>
          <w:sz w:val="20"/>
          <w:szCs w:val="20"/>
        </w:rPr>
        <w:t>…………………….</w:t>
      </w:r>
      <w:r w:rsidR="003C0C0A" w:rsidRPr="003C0C0A">
        <w:rPr>
          <w:rFonts w:ascii="Arial" w:hAnsi="Arial" w:cs="Arial"/>
          <w:color w:val="232323"/>
          <w:sz w:val="20"/>
          <w:szCs w:val="20"/>
        </w:rPr>
        <w:t xml:space="preserve"> </w:t>
      </w:r>
      <w:r>
        <w:rPr>
          <w:rFonts w:ascii="Arial" w:hAnsi="Arial" w:cs="Arial"/>
          <w:color w:val="232323"/>
          <w:sz w:val="20"/>
          <w:szCs w:val="20"/>
        </w:rPr>
        <w:t>………..</w:t>
      </w:r>
      <w:r w:rsidR="003C0C0A" w:rsidRPr="003C0C0A">
        <w:rPr>
          <w:rFonts w:ascii="Arial" w:hAnsi="Arial" w:cs="Arial"/>
          <w:color w:val="232323"/>
          <w:sz w:val="20"/>
          <w:szCs w:val="20"/>
        </w:rPr>
        <w:t xml:space="preserve">, przy </w:t>
      </w:r>
      <w:r>
        <w:rPr>
          <w:rFonts w:ascii="Arial" w:hAnsi="Arial" w:cs="Arial"/>
          <w:color w:val="232323"/>
          <w:sz w:val="20"/>
          <w:szCs w:val="20"/>
        </w:rPr>
        <w:t>……………..</w:t>
      </w:r>
      <w:r w:rsidR="003C0C0A" w:rsidRPr="003C0C0A">
        <w:rPr>
          <w:rFonts w:ascii="Arial" w:hAnsi="Arial" w:cs="Arial"/>
          <w:color w:val="232323"/>
          <w:sz w:val="20"/>
          <w:szCs w:val="20"/>
        </w:rPr>
        <w:t xml:space="preserve">,  posiadającym numer statystyczny w systemie  REGON </w:t>
      </w:r>
      <w:r>
        <w:rPr>
          <w:rFonts w:ascii="Arial" w:hAnsi="Arial" w:cs="Arial"/>
          <w:bCs/>
          <w:color w:val="232323"/>
          <w:sz w:val="20"/>
          <w:szCs w:val="20"/>
        </w:rPr>
        <w:t>……………..</w:t>
      </w:r>
      <w:r w:rsidR="003C0C0A" w:rsidRPr="003C0C0A">
        <w:rPr>
          <w:rFonts w:ascii="Arial" w:hAnsi="Arial" w:cs="Arial"/>
          <w:color w:val="232323"/>
          <w:sz w:val="20"/>
          <w:szCs w:val="20"/>
        </w:rPr>
        <w:t xml:space="preserve"> oraz numer identyfikacji podatkowej NIP: </w:t>
      </w:r>
      <w:r>
        <w:rPr>
          <w:rFonts w:ascii="Arial" w:hAnsi="Arial" w:cs="Arial"/>
          <w:color w:val="232323"/>
          <w:sz w:val="20"/>
          <w:szCs w:val="20"/>
        </w:rPr>
        <w:t>………………..</w:t>
      </w:r>
      <w:r w:rsidR="006A7623" w:rsidRPr="003C0C0A">
        <w:rPr>
          <w:rFonts w:ascii="Arial" w:eastAsia="Lucida Sans Unicode" w:hAnsi="Arial" w:cs="Arial"/>
          <w:sz w:val="20"/>
          <w:szCs w:val="20"/>
          <w:lang w:eastAsia="zh-CN" w:bidi="pl-PL"/>
        </w:rPr>
        <w:t>, zwanym dalej Najemcą</w:t>
      </w:r>
    </w:p>
    <w:p w:rsidR="006A7623" w:rsidRPr="006A7623" w:rsidRDefault="006A7623" w:rsidP="004925FD">
      <w:pPr>
        <w:widowControl w:val="0"/>
        <w:suppressAutoHyphens/>
        <w:spacing w:after="0" w:line="360" w:lineRule="auto"/>
        <w:jc w:val="both"/>
        <w:rPr>
          <w:rFonts w:ascii="Arial" w:hAnsi="Arial" w:cs="Arial"/>
          <w:color w:val="232323"/>
          <w:sz w:val="20"/>
          <w:szCs w:val="20"/>
        </w:rPr>
      </w:pPr>
    </w:p>
    <w:p w:rsidR="009968E0" w:rsidRPr="006A7623" w:rsidRDefault="009968E0" w:rsidP="004925FD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1.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Wynajmujący przekazał Najemcy, zgodnie z umową </w:t>
      </w:r>
      <w:r w:rsidR="00F27B45">
        <w:rPr>
          <w:rFonts w:ascii="Arial" w:eastAsia="Lucida Sans Unicode" w:hAnsi="Arial" w:cs="Arial"/>
          <w:sz w:val="20"/>
          <w:szCs w:val="20"/>
          <w:lang w:eastAsia="zh-CN" w:bidi="pl-PL"/>
        </w:rPr>
        <w:t>najmu</w:t>
      </w:r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zawartą w dniu </w:t>
      </w:r>
      <w:r w:rsidR="00B458F4">
        <w:rPr>
          <w:rFonts w:ascii="Arial" w:eastAsia="Lucida Sans Unicode" w:hAnsi="Arial" w:cs="Arial"/>
          <w:sz w:val="20"/>
          <w:szCs w:val="20"/>
          <w:lang w:eastAsia="zh-CN" w:bidi="pl-PL"/>
        </w:rPr>
        <w:t>……</w:t>
      </w:r>
      <w:r w:rsidR="00DF3DB1">
        <w:rPr>
          <w:rFonts w:ascii="Arial" w:eastAsia="Lucida Sans Unicode" w:hAnsi="Arial" w:cs="Arial"/>
          <w:sz w:val="20"/>
          <w:szCs w:val="20"/>
          <w:lang w:eastAsia="zh-CN" w:bidi="pl-PL"/>
        </w:rPr>
        <w:t>…...</w:t>
      </w:r>
      <w:r w:rsidR="00B458F4">
        <w:rPr>
          <w:rFonts w:ascii="Arial" w:eastAsia="Lucida Sans Unicode" w:hAnsi="Arial" w:cs="Arial"/>
          <w:sz w:val="20"/>
          <w:szCs w:val="20"/>
          <w:lang w:eastAsia="zh-CN" w:bidi="pl-PL"/>
        </w:rPr>
        <w:t>…</w:t>
      </w:r>
      <w:r w:rsidR="00BD6067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r.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</w:t>
      </w:r>
      <w:r w:rsidR="001B1373">
        <w:rPr>
          <w:rFonts w:ascii="Arial" w:eastAsia="Lucida Sans Unicode" w:hAnsi="Arial" w:cs="Arial"/>
          <w:sz w:val="20"/>
          <w:szCs w:val="20"/>
          <w:lang w:eastAsia="zh-CN" w:bidi="pl-PL"/>
        </w:rPr>
        <w:t>pomieszczenia</w:t>
      </w:r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o łącznej powierzchni </w:t>
      </w:r>
      <w:r w:rsidR="00B458F4">
        <w:rPr>
          <w:rFonts w:ascii="Arial" w:eastAsia="Lucida Sans Unicode" w:hAnsi="Arial" w:cs="Arial"/>
          <w:sz w:val="20"/>
          <w:szCs w:val="20"/>
          <w:lang w:eastAsia="zh-CN" w:bidi="pl-PL"/>
        </w:rPr>
        <w:t>………</w:t>
      </w:r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m</w:t>
      </w:r>
      <w:r w:rsidR="004925FD" w:rsidRPr="006A7623">
        <w:rPr>
          <w:rFonts w:ascii="Arial" w:eastAsia="Lucida Sans Unicode" w:hAnsi="Arial" w:cs="Arial"/>
          <w:sz w:val="20"/>
          <w:szCs w:val="20"/>
          <w:vertAlign w:val="superscript"/>
          <w:lang w:eastAsia="zh-CN" w:bidi="pl-PL"/>
        </w:rPr>
        <w:t>2,</w:t>
      </w:r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</w:t>
      </w:r>
      <w:r w:rsidR="00BD6067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znajdując</w:t>
      </w:r>
      <w:r w:rsidR="003C0C0A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e </w:t>
      </w:r>
      <w:r w:rsidR="00BD6067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się w </w:t>
      </w:r>
      <w:bookmarkStart w:id="0" w:name="_GoBack"/>
      <w:bookmarkEnd w:id="0"/>
      <w:r w:rsidR="00474F8F" w:rsidRPr="00BB0C9B">
        <w:rPr>
          <w:rFonts w:ascii="Arial" w:eastAsia="Lucida Sans Unicode" w:hAnsi="Arial" w:cs="Arial"/>
          <w:sz w:val="20"/>
          <w:szCs w:val="20"/>
          <w:lang w:eastAsia="zh-CN" w:bidi="pl-PL"/>
        </w:rPr>
        <w:t>…………………….</w:t>
      </w:r>
      <w:r w:rsidR="002101B2" w:rsidRPr="00BB0C9B">
        <w:rPr>
          <w:rFonts w:ascii="Arial" w:eastAsia="Lucida Sans Unicode" w:hAnsi="Arial" w:cs="Arial"/>
          <w:sz w:val="20"/>
          <w:szCs w:val="20"/>
          <w:lang w:eastAsia="zh-CN" w:bidi="pl-PL"/>
        </w:rPr>
        <w:t>, zwan</w:t>
      </w:r>
      <w:r w:rsidR="004A2E2C" w:rsidRPr="00BB0C9B">
        <w:rPr>
          <w:rFonts w:ascii="Arial" w:eastAsia="Lucida Sans Unicode" w:hAnsi="Arial" w:cs="Arial"/>
          <w:sz w:val="20"/>
          <w:szCs w:val="20"/>
          <w:lang w:eastAsia="zh-CN" w:bidi="pl-PL"/>
        </w:rPr>
        <w:t>e</w:t>
      </w:r>
      <w:r w:rsidR="002101B2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dalej także „lokalem”.</w:t>
      </w:r>
    </w:p>
    <w:p w:rsidR="009968E0" w:rsidRPr="006A7623" w:rsidRDefault="009968E0" w:rsidP="009968E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2.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Najemca oznajmia, iż stan techniczny lokalu jest mu znany i nie wnosi do niego zastrzeżeń.</w:t>
      </w:r>
    </w:p>
    <w:p w:rsidR="009968E0" w:rsidRPr="006A7623" w:rsidRDefault="009968E0" w:rsidP="00675D8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3.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Najemca kwituje odbiór:</w:t>
      </w:r>
    </w:p>
    <w:p w:rsidR="009968E0" w:rsidRPr="006A7623" w:rsidRDefault="007373F5" w:rsidP="009968E0">
      <w:pPr>
        <w:widowControl w:val="0"/>
        <w:numPr>
          <w:ilvl w:val="0"/>
          <w:numId w:val="3"/>
        </w:numPr>
        <w:tabs>
          <w:tab w:val="left" w:pos="397"/>
        </w:tabs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 </w:t>
      </w:r>
      <w:r w:rsidR="00B458F4">
        <w:rPr>
          <w:rFonts w:ascii="Arial" w:eastAsia="Times New Roman" w:hAnsi="Arial" w:cs="Arial"/>
          <w:sz w:val="20"/>
          <w:szCs w:val="20"/>
          <w:lang w:eastAsia="zh-CN" w:bidi="pl-PL"/>
        </w:rPr>
        <w:t>k</w:t>
      </w: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omplet kluczy do </w:t>
      </w:r>
      <w:r w:rsidR="00165704">
        <w:rPr>
          <w:rFonts w:ascii="Arial" w:eastAsia="Times New Roman" w:hAnsi="Arial" w:cs="Arial"/>
          <w:sz w:val="20"/>
          <w:szCs w:val="20"/>
          <w:lang w:eastAsia="zh-CN" w:bidi="pl-PL"/>
        </w:rPr>
        <w:t>pomieszcze</w:t>
      </w:r>
      <w:r w:rsidR="0033564E">
        <w:rPr>
          <w:rFonts w:ascii="Arial" w:eastAsia="Times New Roman" w:hAnsi="Arial" w:cs="Arial"/>
          <w:sz w:val="20"/>
          <w:szCs w:val="20"/>
          <w:lang w:eastAsia="zh-CN" w:bidi="pl-PL"/>
        </w:rPr>
        <w:t>ń</w:t>
      </w:r>
    </w:p>
    <w:p w:rsidR="00315554" w:rsidRPr="00315554" w:rsidRDefault="00BD6067" w:rsidP="00315554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>4</w:t>
      </w:r>
      <w:r w:rsidR="009968E0"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. </w:t>
      </w:r>
      <w:r w:rsidR="00315554"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Opis </w:t>
      </w:r>
      <w:r w:rsidR="001B1373">
        <w:rPr>
          <w:rFonts w:ascii="Arial" w:eastAsia="Lucida Sans Unicode" w:hAnsi="Arial" w:cs="Arial"/>
          <w:sz w:val="20"/>
          <w:szCs w:val="20"/>
          <w:lang w:eastAsia="zh-CN" w:bidi="pl-PL"/>
        </w:rPr>
        <w:t>pomieszczeń</w:t>
      </w:r>
      <w:r w:rsidR="00315554"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i wyposażenia:</w:t>
      </w:r>
    </w:p>
    <w:p w:rsidR="00C20BDB" w:rsidRDefault="00B458F4" w:rsidP="00C20BDB">
      <w:pPr>
        <w:pStyle w:val="Akapitzlist"/>
        <w:numPr>
          <w:ilvl w:val="0"/>
          <w:numId w:val="8"/>
        </w:numPr>
        <w:jc w:val="both"/>
      </w:pPr>
      <w:r>
        <w:t>……………………………</w:t>
      </w:r>
    </w:p>
    <w:p w:rsidR="00B458F4" w:rsidRDefault="00B458F4" w:rsidP="00C20BDB">
      <w:pPr>
        <w:pStyle w:val="Akapitzlist"/>
        <w:numPr>
          <w:ilvl w:val="0"/>
          <w:numId w:val="8"/>
        </w:numPr>
        <w:jc w:val="both"/>
      </w:pPr>
      <w:r>
        <w:t>…………………………..</w:t>
      </w:r>
    </w:p>
    <w:p w:rsidR="00B458F4" w:rsidRDefault="00B458F4" w:rsidP="00C20BDB">
      <w:pPr>
        <w:pStyle w:val="Akapitzlist"/>
        <w:numPr>
          <w:ilvl w:val="0"/>
          <w:numId w:val="8"/>
        </w:numPr>
        <w:jc w:val="both"/>
      </w:pPr>
      <w:r>
        <w:t>……………………………</w:t>
      </w:r>
    </w:p>
    <w:p w:rsidR="0068505F" w:rsidRDefault="0068505F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9968E0" w:rsidRPr="006A7623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315554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5.</w:t>
      </w:r>
      <w:r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</w:t>
      </w:r>
      <w:r w:rsidR="006A7623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Uwagi:</w:t>
      </w:r>
    </w:p>
    <w:p w:rsidR="006A7623" w:rsidRPr="006A7623" w:rsidRDefault="006A7623" w:rsidP="009968E0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5554">
        <w:rPr>
          <w:rFonts w:ascii="Arial" w:eastAsia="Lucida Sans Unicode" w:hAnsi="Arial" w:cs="Arial"/>
          <w:sz w:val="20"/>
          <w:szCs w:val="20"/>
          <w:lang w:eastAsia="zh-CN" w:bidi="pl-PL"/>
        </w:rPr>
        <w:t>…………………………………………………………………………………………………………</w:t>
      </w:r>
    </w:p>
    <w:p w:rsidR="009968E0" w:rsidRPr="006A7623" w:rsidRDefault="00315554" w:rsidP="009968E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eastAsia="Lucida Sans Unicode" w:hAnsi="Arial" w:cs="Arial"/>
          <w:b/>
          <w:sz w:val="20"/>
          <w:szCs w:val="20"/>
          <w:lang w:eastAsia="zh-CN" w:bidi="pl-PL"/>
        </w:rPr>
        <w:t>6</w:t>
      </w:r>
      <w:r w:rsidR="009968E0"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.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Niniejszy protokół sporządzono w dwóch jednobrzmiących egzemplarzach, po jednym dla każdej</w:t>
      </w:r>
      <w:r w:rsidR="008A3799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ze stron.</w:t>
      </w:r>
    </w:p>
    <w:p w:rsidR="009968E0" w:rsidRPr="006A7623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eastAsia="Lucida Sans Unicode" w:hAnsi="Arial" w:cs="Arial"/>
          <w:b/>
          <w:sz w:val="20"/>
          <w:szCs w:val="20"/>
          <w:lang w:eastAsia="zh-CN" w:bidi="pl-PL"/>
        </w:rPr>
        <w:t>7</w:t>
      </w:r>
      <w:r w:rsidR="009968E0"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.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Strony potwierdzają zgodność protokołu ze stanem faktycznym.</w:t>
      </w:r>
    </w:p>
    <w:p w:rsidR="009968E0" w:rsidRDefault="009968E0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315554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315554" w:rsidRPr="006A7623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9968E0" w:rsidRPr="006A7623" w:rsidRDefault="009968E0" w:rsidP="009968E0">
      <w:pPr>
        <w:widowControl w:val="0"/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       …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........................................                                                     …............................................</w:t>
      </w:r>
    </w:p>
    <w:p w:rsidR="00CE4637" w:rsidRPr="006A7623" w:rsidRDefault="009968E0" w:rsidP="0014676B">
      <w:pPr>
        <w:widowControl w:val="0"/>
        <w:suppressAutoHyphens/>
        <w:spacing w:after="12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                </w:t>
      </w:r>
      <w:r w:rsid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Wynajmujący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        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  <w:t xml:space="preserve">                            </w:t>
      </w:r>
      <w:r w:rsid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Najemca</w:t>
      </w:r>
    </w:p>
    <w:sectPr w:rsidR="00CE4637" w:rsidRPr="006A7623" w:rsidSect="0014676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808080"/>
        <w:sz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808080"/>
        <w:sz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21F1391"/>
    <w:multiLevelType w:val="hybridMultilevel"/>
    <w:tmpl w:val="AB267500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B2603"/>
    <w:multiLevelType w:val="hybridMultilevel"/>
    <w:tmpl w:val="C762A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C00C9"/>
    <w:multiLevelType w:val="hybridMultilevel"/>
    <w:tmpl w:val="81286D26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536E0"/>
    <w:multiLevelType w:val="hybridMultilevel"/>
    <w:tmpl w:val="BAA4DAB4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317F6"/>
    <w:multiLevelType w:val="hybridMultilevel"/>
    <w:tmpl w:val="718EB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E0"/>
    <w:rsid w:val="00003F54"/>
    <w:rsid w:val="0014676B"/>
    <w:rsid w:val="00150277"/>
    <w:rsid w:val="00165704"/>
    <w:rsid w:val="00185F2C"/>
    <w:rsid w:val="0019510F"/>
    <w:rsid w:val="001B1373"/>
    <w:rsid w:val="001E3F5D"/>
    <w:rsid w:val="002101B2"/>
    <w:rsid w:val="002B03DE"/>
    <w:rsid w:val="003114EC"/>
    <w:rsid w:val="00315554"/>
    <w:rsid w:val="0033564E"/>
    <w:rsid w:val="003C0C0A"/>
    <w:rsid w:val="00414D71"/>
    <w:rsid w:val="00451EA8"/>
    <w:rsid w:val="00456732"/>
    <w:rsid w:val="00465D49"/>
    <w:rsid w:val="00474F8F"/>
    <w:rsid w:val="004925FD"/>
    <w:rsid w:val="004A2E2C"/>
    <w:rsid w:val="004F0061"/>
    <w:rsid w:val="005416C4"/>
    <w:rsid w:val="00541FB4"/>
    <w:rsid w:val="00675D80"/>
    <w:rsid w:val="0068505F"/>
    <w:rsid w:val="006A7623"/>
    <w:rsid w:val="006F339E"/>
    <w:rsid w:val="007373F5"/>
    <w:rsid w:val="00744064"/>
    <w:rsid w:val="007D5933"/>
    <w:rsid w:val="008A3799"/>
    <w:rsid w:val="008A7BFF"/>
    <w:rsid w:val="009176C8"/>
    <w:rsid w:val="009443AF"/>
    <w:rsid w:val="009968E0"/>
    <w:rsid w:val="00A31B6E"/>
    <w:rsid w:val="00A90449"/>
    <w:rsid w:val="00AA0526"/>
    <w:rsid w:val="00B458F4"/>
    <w:rsid w:val="00BB0C9B"/>
    <w:rsid w:val="00BD6067"/>
    <w:rsid w:val="00C20BDB"/>
    <w:rsid w:val="00C73045"/>
    <w:rsid w:val="00C7350D"/>
    <w:rsid w:val="00CE37CE"/>
    <w:rsid w:val="00CE4637"/>
    <w:rsid w:val="00DD367F"/>
    <w:rsid w:val="00DF3DB1"/>
    <w:rsid w:val="00E54E1C"/>
    <w:rsid w:val="00F158F0"/>
    <w:rsid w:val="00F27B45"/>
    <w:rsid w:val="00FA438C"/>
    <w:rsid w:val="00FA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Bronisław Strugała</dc:creator>
  <cp:lastModifiedBy>dodn06pc</cp:lastModifiedBy>
  <cp:revision>2</cp:revision>
  <cp:lastPrinted>2016-03-14T07:47:00Z</cp:lastPrinted>
  <dcterms:created xsi:type="dcterms:W3CDTF">2017-05-16T11:44:00Z</dcterms:created>
  <dcterms:modified xsi:type="dcterms:W3CDTF">2017-05-16T11:44:00Z</dcterms:modified>
</cp:coreProperties>
</file>