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0118B8" w:rsidRPr="000118B8" w:rsidRDefault="000118B8" w:rsidP="000118B8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0118B8">
        <w:rPr>
          <w:rFonts w:cs="Arial"/>
          <w:b/>
          <w:sz w:val="20"/>
          <w:szCs w:val="20"/>
          <w:lang w:eastAsia="pl-PL"/>
        </w:rPr>
        <w:t>Województwem Dolnośląskim</w:t>
      </w:r>
      <w:r w:rsidRPr="000118B8">
        <w:rPr>
          <w:rFonts w:cs="Arial"/>
          <w:sz w:val="20"/>
          <w:szCs w:val="20"/>
          <w:lang w:eastAsia="pl-PL"/>
        </w:rPr>
        <w:t xml:space="preserve">- </w:t>
      </w:r>
      <w:r w:rsidRPr="000118B8">
        <w:rPr>
          <w:rFonts w:cs="Arial"/>
          <w:b/>
          <w:bCs/>
          <w:sz w:val="20"/>
          <w:szCs w:val="20"/>
          <w:lang w:eastAsia="pl-PL"/>
        </w:rPr>
        <w:t>Dolnośląskim Ośrodkiem Doskonalenia Nauczycieli we Wrocławiu</w:t>
      </w:r>
      <w:r w:rsidRPr="000118B8">
        <w:rPr>
          <w:rFonts w:cs="Arial"/>
          <w:sz w:val="20"/>
          <w:szCs w:val="20"/>
          <w:lang w:eastAsia="pl-PL"/>
        </w:rPr>
        <w:t xml:space="preserve"> – jednostką budżetową Samorządu Województwa Dolnośląskiego - z siedzibą we Wrocławiu przy ul. Skarbowców 8a, 53-025 Wrocław, posiadającą numer identyfikacji podatkowej NIP 8992803047  oraz numer statystyczny w systemie REGON 931934644, </w:t>
      </w:r>
      <w:r w:rsidRPr="000118B8">
        <w:rPr>
          <w:rFonts w:cs="Arial"/>
          <w:b/>
          <w:bCs/>
          <w:sz w:val="20"/>
          <w:szCs w:val="20"/>
          <w:lang w:eastAsia="pl-PL"/>
        </w:rPr>
        <w:t>reprezentowaną przez:</w:t>
      </w:r>
    </w:p>
    <w:p w:rsidR="000118B8" w:rsidRPr="000118B8" w:rsidRDefault="000118B8" w:rsidP="000118B8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0118B8">
        <w:rPr>
          <w:rFonts w:cs="Arial"/>
          <w:b/>
          <w:bCs/>
          <w:sz w:val="20"/>
          <w:szCs w:val="20"/>
          <w:lang w:eastAsia="pl-PL"/>
        </w:rPr>
        <w:t>Panią Małgorzatę Matusiak – Dyrektora DODN we Wrocławiu</w:t>
      </w:r>
      <w:r w:rsidRPr="000118B8">
        <w:rPr>
          <w:rFonts w:cs="Arial"/>
          <w:sz w:val="20"/>
          <w:szCs w:val="20"/>
          <w:lang w:eastAsia="pl-PL"/>
        </w:rPr>
        <w:t xml:space="preserve"> - upoważnioną zgodnie ze statutem jednostki </w:t>
      </w:r>
      <w:r>
        <w:rPr>
          <w:rFonts w:cs="Arial"/>
          <w:sz w:val="20"/>
          <w:szCs w:val="20"/>
          <w:lang w:eastAsia="pl-PL"/>
        </w:rPr>
        <w:t>do samodzielnej reprezentacji,</w:t>
      </w:r>
    </w:p>
    <w:p w:rsidR="000118B8" w:rsidRPr="000118B8" w:rsidRDefault="000118B8" w:rsidP="000118B8">
      <w:pPr>
        <w:spacing w:after="0" w:line="240" w:lineRule="auto"/>
        <w:ind w:left="284" w:hanging="284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a</w:t>
      </w:r>
    </w:p>
    <w:p w:rsidR="000118B8" w:rsidRPr="000118B8" w:rsidRDefault="000118B8" w:rsidP="000118B8">
      <w:pPr>
        <w:spacing w:after="0" w:line="240" w:lineRule="auto"/>
        <w:jc w:val="both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color w:val="232323"/>
          <w:sz w:val="20"/>
          <w:szCs w:val="20"/>
          <w:lang w:eastAsia="pl-PL"/>
        </w:rPr>
        <w:t xml:space="preserve">Skarbem Państwa - </w:t>
      </w: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Państwową Agencją Atomistyki</w:t>
      </w:r>
      <w:r w:rsidRPr="000118B8">
        <w:rPr>
          <w:rFonts w:cs="Arial"/>
          <w:color w:val="232323"/>
          <w:sz w:val="20"/>
          <w:szCs w:val="20"/>
          <w:lang w:eastAsia="pl-PL"/>
        </w:rPr>
        <w:t xml:space="preserve">, z siedzibą w Warszawie przy ul. Bonifraterskiej 17, 00-203 Warszawa, posiadającą numer identyfikacji podatkowej </w:t>
      </w:r>
      <w:r w:rsidRPr="000118B8">
        <w:rPr>
          <w:rFonts w:cs="Arial"/>
          <w:b/>
          <w:color w:val="232323"/>
          <w:sz w:val="20"/>
          <w:szCs w:val="20"/>
          <w:lang w:eastAsia="pl-PL"/>
        </w:rPr>
        <w:t>NIP 526-10-46-191</w:t>
      </w:r>
      <w:r w:rsidRPr="000118B8">
        <w:rPr>
          <w:rFonts w:cs="Arial"/>
          <w:color w:val="232323"/>
          <w:sz w:val="20"/>
          <w:szCs w:val="20"/>
          <w:lang w:eastAsia="pl-PL"/>
        </w:rPr>
        <w:t xml:space="preserve"> oraz numer statystyczny w systemie </w:t>
      </w:r>
      <w:r w:rsidRPr="000118B8">
        <w:rPr>
          <w:rFonts w:cs="Arial"/>
          <w:b/>
          <w:color w:val="232323"/>
          <w:sz w:val="20"/>
          <w:szCs w:val="20"/>
          <w:lang w:eastAsia="pl-PL"/>
        </w:rPr>
        <w:t>REGON</w:t>
      </w:r>
      <w:r w:rsidRPr="000118B8">
        <w:rPr>
          <w:rFonts w:cs="Arial"/>
          <w:color w:val="232323"/>
          <w:sz w:val="20"/>
          <w:szCs w:val="20"/>
          <w:lang w:eastAsia="pl-PL"/>
        </w:rPr>
        <w:t xml:space="preserve"> </w:t>
      </w:r>
      <w:r w:rsidRPr="000118B8">
        <w:rPr>
          <w:rFonts w:cs="Arial"/>
          <w:b/>
          <w:color w:val="232323"/>
          <w:sz w:val="20"/>
          <w:szCs w:val="20"/>
          <w:lang w:eastAsia="pl-PL"/>
        </w:rPr>
        <w:t>000907473,</w:t>
      </w:r>
      <w:r w:rsidRPr="000118B8">
        <w:rPr>
          <w:rFonts w:cs="Arial"/>
          <w:color w:val="232323"/>
          <w:sz w:val="20"/>
          <w:szCs w:val="20"/>
          <w:lang w:eastAsia="pl-PL"/>
        </w:rPr>
        <w:t xml:space="preserve">  </w:t>
      </w: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reprezentowanym przez:</w:t>
      </w:r>
      <w:r w:rsidRPr="000118B8">
        <w:rPr>
          <w:rFonts w:cs="Arial"/>
          <w:bCs/>
          <w:color w:val="232323"/>
          <w:sz w:val="20"/>
          <w:szCs w:val="20"/>
          <w:lang w:eastAsia="pl-PL"/>
        </w:rPr>
        <w:t xml:space="preserve"> </w:t>
      </w:r>
    </w:p>
    <w:p w:rsidR="000118B8" w:rsidRPr="000118B8" w:rsidRDefault="000118B8" w:rsidP="000118B8">
      <w:pPr>
        <w:widowControl w:val="0"/>
        <w:autoSpaceDE w:val="0"/>
        <w:autoSpaceDN w:val="0"/>
        <w:adjustRightInd w:val="0"/>
        <w:spacing w:after="0" w:line="240" w:lineRule="auto"/>
        <w:ind w:right="-858"/>
        <w:jc w:val="both"/>
        <w:rPr>
          <w:rFonts w:cs="Arial"/>
          <w:bCs/>
          <w:color w:val="232323"/>
          <w:sz w:val="20"/>
          <w:szCs w:val="20"/>
          <w:lang w:eastAsia="pl-PL"/>
        </w:rPr>
      </w:pP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 xml:space="preserve">Pana Artura Wdowczyka - Dyrektora Generalnego Państwowej Agencji Atomistyki </w:t>
      </w:r>
    </w:p>
    <w:p w:rsidR="000118B8" w:rsidRPr="000118B8" w:rsidRDefault="000118B8" w:rsidP="000118B8">
      <w:pPr>
        <w:spacing w:after="0" w:line="240" w:lineRule="auto"/>
        <w:rPr>
          <w:rFonts w:cs="Arial"/>
          <w:color w:val="232323"/>
          <w:sz w:val="20"/>
          <w:szCs w:val="20"/>
          <w:lang w:eastAsia="pl-PL"/>
        </w:rPr>
      </w:pPr>
      <w:r w:rsidRPr="000118B8">
        <w:rPr>
          <w:rFonts w:cs="Arial"/>
          <w:color w:val="232323"/>
          <w:sz w:val="20"/>
          <w:szCs w:val="20"/>
          <w:lang w:eastAsia="pl-PL"/>
        </w:rPr>
        <w:t xml:space="preserve">zwanym w dalszej treści umowy </w:t>
      </w:r>
      <w:r w:rsidRPr="000118B8">
        <w:rPr>
          <w:rFonts w:cs="Arial"/>
          <w:b/>
          <w:bCs/>
          <w:color w:val="232323"/>
          <w:sz w:val="20"/>
          <w:szCs w:val="20"/>
          <w:lang w:eastAsia="pl-PL"/>
        </w:rPr>
        <w:t>Najemcą, 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0118B8">
        <w:rPr>
          <w:rFonts w:ascii="Arial" w:eastAsia="Lucida Sans Unicode" w:hAnsi="Arial" w:cs="Arial"/>
          <w:sz w:val="20"/>
          <w:szCs w:val="20"/>
          <w:lang w:eastAsia="zh-CN" w:bidi="pl-PL"/>
        </w:rPr>
        <w:t>24.09.2018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0118B8">
        <w:rPr>
          <w:rFonts w:ascii="Arial" w:eastAsia="Lucida Sans Unicode" w:hAnsi="Arial" w:cs="Arial"/>
          <w:sz w:val="20"/>
          <w:szCs w:val="20"/>
          <w:lang w:eastAsia="zh-CN" w:bidi="pl-PL"/>
        </w:rPr>
        <w:t>45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0118B8">
        <w:rPr>
          <w:rFonts w:ascii="Arial" w:eastAsia="Lucida Sans Unicode" w:hAnsi="Arial" w:cs="Arial"/>
          <w:sz w:val="20"/>
          <w:szCs w:val="20"/>
          <w:lang w:eastAsia="zh-CN" w:bidi="pl-PL"/>
        </w:rPr>
        <w:t>budynku przy ul. 1 Maja 43, na II piętrze nr 202 i 221</w:t>
      </w:r>
      <w:bookmarkStart w:id="0" w:name="_GoBack"/>
      <w:bookmarkEnd w:id="0"/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0"/>
    <w:rsid w:val="00003F54"/>
    <w:rsid w:val="000118B8"/>
    <w:rsid w:val="0014676B"/>
    <w:rsid w:val="00150277"/>
    <w:rsid w:val="00165704"/>
    <w:rsid w:val="00185F2C"/>
    <w:rsid w:val="0019510F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F0061"/>
    <w:rsid w:val="005416C4"/>
    <w:rsid w:val="00541FB4"/>
    <w:rsid w:val="00675D80"/>
    <w:rsid w:val="0068505F"/>
    <w:rsid w:val="006A7623"/>
    <w:rsid w:val="006E42D6"/>
    <w:rsid w:val="006F339E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B458F4"/>
    <w:rsid w:val="00BB0C9B"/>
    <w:rsid w:val="00BD6067"/>
    <w:rsid w:val="00C20BDB"/>
    <w:rsid w:val="00C73045"/>
    <w:rsid w:val="00C7350D"/>
    <w:rsid w:val="00C97BA3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555C7C34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3</cp:revision>
  <cp:lastPrinted>2016-03-14T07:47:00Z</cp:lastPrinted>
  <dcterms:created xsi:type="dcterms:W3CDTF">2018-08-17T08:55:00Z</dcterms:created>
  <dcterms:modified xsi:type="dcterms:W3CDTF">2018-09-24T07:52:00Z</dcterms:modified>
</cp:coreProperties>
</file>